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7167" w14:textId="77777777" w:rsidR="00B91438" w:rsidRDefault="00B91438" w:rsidP="00B91438">
      <w:pPr>
        <w:jc w:val="center"/>
        <w:rPr>
          <w:b/>
          <w:u w:val="single"/>
        </w:rPr>
      </w:pPr>
      <w:r>
        <w:rPr>
          <w:b/>
          <w:u w:val="single"/>
        </w:rPr>
        <w:t>MATEMATYKA</w:t>
      </w:r>
    </w:p>
    <w:p w14:paraId="50E82D6C" w14:textId="77777777" w:rsidR="00B91438" w:rsidRDefault="00B91438" w:rsidP="00B91438">
      <w:pPr>
        <w:jc w:val="center"/>
        <w:rPr>
          <w:b/>
          <w:u w:val="single"/>
        </w:rPr>
      </w:pPr>
    </w:p>
    <w:p w14:paraId="76235A21" w14:textId="5EFD7B0B" w:rsidR="00B91438" w:rsidRDefault="00B91438" w:rsidP="00B91438">
      <w:pPr>
        <w:jc w:val="center"/>
        <w:rPr>
          <w:b/>
          <w:u w:val="single"/>
        </w:rPr>
      </w:pPr>
      <w:r>
        <w:rPr>
          <w:b/>
          <w:u w:val="single"/>
        </w:rPr>
        <w:t xml:space="preserve">Branżowa Szkoła I Stopnia po </w:t>
      </w:r>
      <w:r>
        <w:rPr>
          <w:b/>
          <w:u w:val="single"/>
        </w:rPr>
        <w:t>szkole podstawowej</w:t>
      </w:r>
      <w:r>
        <w:rPr>
          <w:b/>
          <w:u w:val="single"/>
        </w:rPr>
        <w:t xml:space="preserve"> kl 1-3</w:t>
      </w:r>
    </w:p>
    <w:p w14:paraId="118E05CE" w14:textId="77777777" w:rsidR="00B91438" w:rsidRDefault="00B91438" w:rsidP="004E0795">
      <w:pPr>
        <w:pStyle w:val="Nagwek3"/>
        <w:jc w:val="center"/>
      </w:pPr>
    </w:p>
    <w:p w14:paraId="4EB019AA" w14:textId="7A4704BF" w:rsidR="004E0795" w:rsidRDefault="004E0795" w:rsidP="004E0795">
      <w:pPr>
        <w:pStyle w:val="Nagwek3"/>
        <w:jc w:val="center"/>
      </w:pPr>
      <w:r>
        <w:t xml:space="preserve">Przedmiotowy system oceniania wraz z określeniem wymagań edukacyjnych </w:t>
      </w:r>
      <w:r>
        <w:br/>
      </w:r>
    </w:p>
    <w:p w14:paraId="54D568F8" w14:textId="77777777" w:rsidR="004E0795" w:rsidRDefault="004E0795" w:rsidP="004E0795">
      <w:pPr>
        <w:pStyle w:val="Nagwek3"/>
        <w:rPr>
          <w:rFonts w:ascii="Times-Roman" w:hAnsi="Times-Roman" w:cs="Times-Roman"/>
          <w:b w:val="0"/>
        </w:rPr>
      </w:pPr>
      <w:r>
        <w:rPr>
          <w:rFonts w:ascii="Times-Roman" w:hAnsi="Times-Roman" w:cs="Times-Roman"/>
          <w:b w:val="0"/>
        </w:rPr>
        <w:t>Ocenie podlega:</w:t>
      </w:r>
    </w:p>
    <w:p w14:paraId="1A28E69C" w14:textId="77777777" w:rsidR="004E0795" w:rsidRDefault="004E0795" w:rsidP="004E0795">
      <w:pPr>
        <w:numPr>
          <w:ilvl w:val="0"/>
          <w:numId w:val="17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Poziom osiągnięcia wymagań edukacyjnych:</w:t>
      </w:r>
    </w:p>
    <w:p w14:paraId="2E23B375" w14:textId="77777777" w:rsidR="004E0795" w:rsidRDefault="004E0795" w:rsidP="004E0795">
      <w:pPr>
        <w:numPr>
          <w:ilvl w:val="1"/>
          <w:numId w:val="17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Sprawdzian </w:t>
      </w:r>
    </w:p>
    <w:p w14:paraId="2AA85F9B" w14:textId="77777777" w:rsidR="004E0795" w:rsidRDefault="004E0795" w:rsidP="004E0795">
      <w:pPr>
        <w:numPr>
          <w:ilvl w:val="1"/>
          <w:numId w:val="17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Odpowiedź ustna </w:t>
      </w:r>
    </w:p>
    <w:p w14:paraId="18687775" w14:textId="77777777" w:rsidR="004E0795" w:rsidRDefault="004E0795" w:rsidP="004E0795">
      <w:pPr>
        <w:numPr>
          <w:ilvl w:val="1"/>
          <w:numId w:val="17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Kartkówka </w:t>
      </w:r>
    </w:p>
    <w:p w14:paraId="7ABB752E" w14:textId="77777777" w:rsidR="004E0795" w:rsidRDefault="004E0795" w:rsidP="004E0795">
      <w:pPr>
        <w:numPr>
          <w:ilvl w:val="0"/>
          <w:numId w:val="17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Zeszyt </w:t>
      </w:r>
    </w:p>
    <w:p w14:paraId="048B4FF7" w14:textId="77777777" w:rsidR="004E0795" w:rsidRDefault="004E0795" w:rsidP="004E0795">
      <w:pPr>
        <w:numPr>
          <w:ilvl w:val="0"/>
          <w:numId w:val="17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Praca na lekcji – indywidualna lub w grupach </w:t>
      </w:r>
    </w:p>
    <w:p w14:paraId="6F8759B8" w14:textId="77777777" w:rsidR="004E0795" w:rsidRDefault="004E0795" w:rsidP="004E0795">
      <w:pPr>
        <w:numPr>
          <w:ilvl w:val="0"/>
          <w:numId w:val="17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Zadanie domowe </w:t>
      </w:r>
    </w:p>
    <w:p w14:paraId="3689E161" w14:textId="77777777" w:rsidR="004E0795" w:rsidRDefault="004E0795" w:rsidP="004E0795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629811B0" w14:textId="77777777" w:rsidR="004E0795" w:rsidRDefault="004E0795" w:rsidP="004E0795">
      <w:pPr>
        <w:autoSpaceDE w:val="0"/>
        <w:autoSpaceDN w:val="0"/>
        <w:adjustRightInd w:val="0"/>
        <w:rPr>
          <w:rFonts w:ascii="Times-Roman" w:hAnsi="Times-Roman" w:cs="Times-Roman"/>
          <w:b/>
        </w:rPr>
      </w:pPr>
      <w:r>
        <w:rPr>
          <w:rFonts w:ascii="Times-Roman" w:hAnsi="Times-Roman" w:cs="Times-Roman"/>
          <w:b/>
        </w:rPr>
        <w:t>Zasady oceniania:</w:t>
      </w:r>
    </w:p>
    <w:p w14:paraId="7EEB89C4" w14:textId="77777777" w:rsidR="004E0795" w:rsidRDefault="004E0795" w:rsidP="004E0795">
      <w:pPr>
        <w:numPr>
          <w:ilvl w:val="0"/>
          <w:numId w:val="18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Na zakończenie każdego działu jest sprawdzian pisemny lub obszerna kartkówka</w:t>
      </w:r>
    </w:p>
    <w:p w14:paraId="2D111592" w14:textId="77777777" w:rsidR="004E0795" w:rsidRDefault="004E0795" w:rsidP="004E0795">
      <w:pPr>
        <w:numPr>
          <w:ilvl w:val="0"/>
          <w:numId w:val="18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Na sprawdzianach uczeń może korzystać przygotowanych samodzielnie notatek(zeszytu) i kalkulatora</w:t>
      </w:r>
    </w:p>
    <w:p w14:paraId="03755523" w14:textId="77777777" w:rsidR="004E0795" w:rsidRDefault="004E0795" w:rsidP="004E0795">
      <w:pPr>
        <w:numPr>
          <w:ilvl w:val="0"/>
          <w:numId w:val="18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Podczas zajęć uczniowie mogą korzystać z kalkulatorów</w:t>
      </w:r>
    </w:p>
    <w:p w14:paraId="474FE40D" w14:textId="77777777" w:rsidR="004E0795" w:rsidRDefault="004E0795" w:rsidP="004E0795">
      <w:pPr>
        <w:numPr>
          <w:ilvl w:val="0"/>
          <w:numId w:val="18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Uczeń ma prawo 1 raz w semestrze zgłosić nieprzygotowanie do zajęć (np. zgłasza się podczas sprawdzania obecności i nie wymaga ono usprawiedliwiania</w:t>
      </w:r>
    </w:p>
    <w:p w14:paraId="5EEC935F" w14:textId="77777777" w:rsidR="004E0795" w:rsidRDefault="004E0795" w:rsidP="004E0795">
      <w:pPr>
        <w:numPr>
          <w:ilvl w:val="1"/>
          <w:numId w:val="18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Uczeń zgłaszający np. nie może być pytany i nie pisze niezapowiedzianych kartkówek</w:t>
      </w:r>
    </w:p>
    <w:p w14:paraId="34DE9CBF" w14:textId="77777777" w:rsidR="004E0795" w:rsidRDefault="004E0795" w:rsidP="004E0795">
      <w:pPr>
        <w:numPr>
          <w:ilvl w:val="1"/>
          <w:numId w:val="18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Uczeń zgłaszający np. może w danym dniu nie oddać zadania domowego.</w:t>
      </w:r>
    </w:p>
    <w:p w14:paraId="5B30212E" w14:textId="77777777" w:rsidR="004E0795" w:rsidRDefault="004E0795" w:rsidP="004E0795">
      <w:pPr>
        <w:numPr>
          <w:ilvl w:val="1"/>
          <w:numId w:val="18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Np. usprawiedliwia brak zeszytu jednak w takim przypadku uczeń jest zobowiązany robić notatki „na brudno” a następnie umieścić je w zeszycie</w:t>
      </w:r>
    </w:p>
    <w:p w14:paraId="6075BAB9" w14:textId="77777777" w:rsidR="004E0795" w:rsidRDefault="004E0795" w:rsidP="004E0795">
      <w:pPr>
        <w:numPr>
          <w:ilvl w:val="1"/>
          <w:numId w:val="18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Np. nie zwalnia z pisania zapowiedzianych sprawdzianów lub kartkówek</w:t>
      </w:r>
    </w:p>
    <w:p w14:paraId="1F894352" w14:textId="77777777" w:rsidR="004E0795" w:rsidRDefault="004E0795" w:rsidP="004E0795">
      <w:pPr>
        <w:numPr>
          <w:ilvl w:val="1"/>
          <w:numId w:val="18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Np. nie zwalnia z udziału w bieżącej lekcji co jest równoznaczne z pisaniem kartkówki podsumowującej dane zajęcia</w:t>
      </w:r>
    </w:p>
    <w:p w14:paraId="6FE85AC8" w14:textId="77777777" w:rsidR="004E0795" w:rsidRDefault="004E0795" w:rsidP="004E0795">
      <w:pPr>
        <w:numPr>
          <w:ilvl w:val="0"/>
          <w:numId w:val="18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Uczeń ma obowiązek prowadzić zeszyt przedmiotowy, który podlega ocenie pod koniec każdego semestru.</w:t>
      </w:r>
    </w:p>
    <w:p w14:paraId="3FEF9B20" w14:textId="77777777" w:rsidR="004E0795" w:rsidRDefault="004E0795" w:rsidP="004E0795">
      <w:pPr>
        <w:numPr>
          <w:ilvl w:val="0"/>
          <w:numId w:val="18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Noszenie podręcznika na lekcje  jest obowiązkowe</w:t>
      </w:r>
    </w:p>
    <w:p w14:paraId="661EE6D3" w14:textId="77777777" w:rsidR="004E0795" w:rsidRDefault="004E0795" w:rsidP="004E0795">
      <w:pPr>
        <w:numPr>
          <w:ilvl w:val="0"/>
          <w:numId w:val="18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Jeżeli uczeń ma ważne powody aby być zwolniony z odpowiedzi ustnych musi to uzgodnić z nauczycielem na początku roku szkolnego</w:t>
      </w:r>
    </w:p>
    <w:p w14:paraId="4A8A2270" w14:textId="77777777" w:rsidR="004E0795" w:rsidRDefault="004E0795" w:rsidP="004E0795">
      <w:pPr>
        <w:numPr>
          <w:ilvl w:val="0"/>
          <w:numId w:val="18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lastRenderedPageBreak/>
        <w:t>Jeżeli uczeń nie pisał zapowiedzianego sprawdzianu lub kartkówki ma obowiązek nadrobić zaległości i ustalić termin zaliczenia z nauczycielem w ciągu dwóch tygodni od powrotu do szkoły (w przeciwnym wypadku uzyskuje ocenę niedostateczną)</w:t>
      </w:r>
    </w:p>
    <w:p w14:paraId="30581135" w14:textId="77777777" w:rsidR="004E0795" w:rsidRDefault="004E0795" w:rsidP="004E0795">
      <w:pPr>
        <w:numPr>
          <w:ilvl w:val="0"/>
          <w:numId w:val="18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Uczeń ma prawo poprawić każdą ocenę po uzgodnieniu formy i terminu z nauczycielem</w:t>
      </w:r>
    </w:p>
    <w:p w14:paraId="3D98F505" w14:textId="77777777" w:rsidR="004E0795" w:rsidRDefault="004E0795" w:rsidP="004E0795">
      <w:pPr>
        <w:numPr>
          <w:ilvl w:val="0"/>
          <w:numId w:val="18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Po dłuższej usprawiedliwionej nieobecności uczeń ustala z nauczycielem termin zaliczenia zaległości</w:t>
      </w:r>
    </w:p>
    <w:p w14:paraId="2FFCA7B2" w14:textId="77777777" w:rsidR="004E0795" w:rsidRDefault="004E0795" w:rsidP="004E0795">
      <w:pPr>
        <w:numPr>
          <w:ilvl w:val="0"/>
          <w:numId w:val="18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Błędy ortograficzne nie podlegają ocenie</w:t>
      </w:r>
    </w:p>
    <w:p w14:paraId="0ABA1A34" w14:textId="77777777" w:rsidR="004E0795" w:rsidRDefault="004E0795" w:rsidP="004E0795">
      <w:pPr>
        <w:numPr>
          <w:ilvl w:val="0"/>
          <w:numId w:val="18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W trakcie wystawiania oceny semestralnej i końcoworocznej brane będą pod uwagę oceny, aktywność na lekcji i zaangażowanie w naukę przedmiotu.</w:t>
      </w:r>
    </w:p>
    <w:p w14:paraId="208BFBC2" w14:textId="77777777" w:rsidR="004E0795" w:rsidRDefault="004E0795" w:rsidP="004E0795">
      <w:pPr>
        <w:numPr>
          <w:ilvl w:val="0"/>
          <w:numId w:val="18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Uczniowie z dysfunkcjami mają dostosowania:</w:t>
      </w:r>
    </w:p>
    <w:p w14:paraId="3546042A" w14:textId="77777777" w:rsidR="004E0795" w:rsidRDefault="004E0795" w:rsidP="004E0795">
      <w:pPr>
        <w:numPr>
          <w:ilvl w:val="1"/>
          <w:numId w:val="18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Uczniowie z dyslekcją mogą mieć wydłużony czas podczas prac pisemnych lub mniej zadań do rozwiązania</w:t>
      </w:r>
    </w:p>
    <w:p w14:paraId="5A1A8C0F" w14:textId="77777777" w:rsidR="004E0795" w:rsidRDefault="004E0795" w:rsidP="004E0795">
      <w:pPr>
        <w:numPr>
          <w:ilvl w:val="1"/>
          <w:numId w:val="18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Uczniowie z problemami w mówieniu mogą być zwolnieni z odpowiedzi ustnych </w:t>
      </w:r>
    </w:p>
    <w:p w14:paraId="477BFC42" w14:textId="77777777" w:rsidR="004E0795" w:rsidRDefault="004E0795" w:rsidP="004E0795">
      <w:pPr>
        <w:numPr>
          <w:ilvl w:val="1"/>
          <w:numId w:val="18"/>
        </w:num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Uczniowie z autyzmem (w tym z zespołem Aspargera) mogą być zwolnieni z odpowiedzi ustnych i mieć wydłużony czas na sprawdzianach pisemnych (dokładne dostosowania należy indywidualnie ustalać z nauczycielem)</w:t>
      </w:r>
    </w:p>
    <w:p w14:paraId="7A893D86" w14:textId="77777777" w:rsidR="004E0795" w:rsidRDefault="004E0795" w:rsidP="004E0795">
      <w:pPr>
        <w:autoSpaceDE w:val="0"/>
        <w:autoSpaceDN w:val="0"/>
        <w:adjustRightInd w:val="0"/>
        <w:ind w:left="1080"/>
        <w:rPr>
          <w:rFonts w:ascii="Times-Roman" w:hAnsi="Times-Roman" w:cs="Times-Roman"/>
        </w:rPr>
      </w:pPr>
    </w:p>
    <w:p w14:paraId="7E0A3DCE" w14:textId="77777777" w:rsidR="004E0795" w:rsidRDefault="004E0795" w:rsidP="004E0795">
      <w:pPr>
        <w:pStyle w:val="Tytu"/>
      </w:pPr>
    </w:p>
    <w:p w14:paraId="69F1F90D" w14:textId="5460A0AF" w:rsidR="004E0795" w:rsidRDefault="004E0795" w:rsidP="004E0795">
      <w:pPr>
        <w:pStyle w:val="Tytu"/>
      </w:pPr>
      <w:r>
        <w:t>Treści nauczania matematyki i wymagania szczegółowe</w:t>
      </w:r>
    </w:p>
    <w:p w14:paraId="12BF5B4B" w14:textId="77777777" w:rsidR="00B73640" w:rsidRPr="00EF2AFE" w:rsidRDefault="00B73640" w:rsidP="00B73640">
      <w:pPr>
        <w:jc w:val="center"/>
        <w:rPr>
          <w:b/>
        </w:rPr>
      </w:pPr>
      <w:r w:rsidRPr="00EF2AFE">
        <w:rPr>
          <w:b/>
        </w:rPr>
        <w:t xml:space="preserve">Wymagania edukacyjne na poszczególne oceny – </w:t>
      </w:r>
      <w:r w:rsidRPr="00EF2AFE">
        <w:rPr>
          <w:b/>
          <w:i/>
        </w:rPr>
        <w:t xml:space="preserve">To się liczy! </w:t>
      </w:r>
      <w:r w:rsidRPr="00EF2AFE">
        <w:rPr>
          <w:b/>
        </w:rPr>
        <w:t>branżowa szkoła I stopnia</w:t>
      </w:r>
      <w:r>
        <w:rPr>
          <w:b/>
        </w:rPr>
        <w:t>,</w:t>
      </w:r>
      <w:r w:rsidRPr="00EF2AFE">
        <w:rPr>
          <w:b/>
          <w:i/>
        </w:rPr>
        <w:t xml:space="preserve"> </w:t>
      </w:r>
      <w:r w:rsidRPr="00EF2AFE">
        <w:rPr>
          <w:b/>
        </w:rPr>
        <w:t>klasa 1</w:t>
      </w:r>
    </w:p>
    <w:p w14:paraId="521DF6F4" w14:textId="77777777" w:rsidR="00B73640" w:rsidRPr="00EF2AFE" w:rsidRDefault="00B73640" w:rsidP="00B73640">
      <w:r w:rsidRPr="00EF2AFE">
        <w:t>Prezentowane wymagania edukacyjne są zintegrowane z planem wynikowym autorstwa Doroty Ponczek, będąc</w:t>
      </w:r>
      <w:r>
        <w:t>ym</w:t>
      </w:r>
      <w:r w:rsidRPr="00EF2AFE">
        <w:t xml:space="preserve"> propozycją realizacji materiału zawartego w podręczniku do matematyki </w:t>
      </w:r>
      <w:r w:rsidRPr="00EF2AFE">
        <w:rPr>
          <w:i/>
          <w:iCs/>
        </w:rPr>
        <w:t>To się liczy!</w:t>
      </w:r>
      <w:r w:rsidRPr="00EF2AFE">
        <w:t xml:space="preserve"> w klasie 1. Wymagania dostosowano do sześciostopniowej skali ocen.</w:t>
      </w:r>
    </w:p>
    <w:p w14:paraId="6297DD02" w14:textId="77777777" w:rsidR="00B73640" w:rsidRPr="00EF2AFE" w:rsidRDefault="00B73640" w:rsidP="00B73640">
      <w:pPr>
        <w:spacing w:line="259" w:lineRule="auto"/>
        <w:rPr>
          <w:b/>
          <w:bCs/>
        </w:rPr>
      </w:pPr>
    </w:p>
    <w:p w14:paraId="770684EB" w14:textId="77777777" w:rsidR="00B73640" w:rsidRPr="00EF2AFE" w:rsidRDefault="00B73640" w:rsidP="00B73640">
      <w:pPr>
        <w:spacing w:line="259" w:lineRule="auto"/>
        <w:ind w:left="-284" w:firstLine="142"/>
        <w:rPr>
          <w:b/>
          <w:bCs/>
        </w:rPr>
      </w:pPr>
      <w:r w:rsidRPr="00EF2AFE">
        <w:rPr>
          <w:b/>
          <w:bCs/>
        </w:rPr>
        <w:t>I. Liczby rzeczywiste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8"/>
        <w:gridCol w:w="3500"/>
        <w:gridCol w:w="3501"/>
        <w:gridCol w:w="3493"/>
      </w:tblGrid>
      <w:tr w:rsidR="00B73640" w:rsidRPr="00EF2AFE" w14:paraId="163E36F8" w14:textId="77777777" w:rsidTr="00F0665F">
        <w:trPr>
          <w:trHeight w:val="737"/>
        </w:trPr>
        <w:tc>
          <w:tcPr>
            <w:tcW w:w="35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0261A7D" w14:textId="77777777" w:rsidR="00B73640" w:rsidRPr="00EF2AFE" w:rsidRDefault="00B73640" w:rsidP="00F0665F">
            <w:pPr>
              <w:spacing w:line="259" w:lineRule="auto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Ocena dopuszczająca</w:t>
            </w:r>
          </w:p>
          <w:p w14:paraId="60D315A2" w14:textId="77777777" w:rsidR="00B73640" w:rsidRPr="00EF2AFE" w:rsidRDefault="00B73640" w:rsidP="00F0665F">
            <w:pPr>
              <w:spacing w:line="259" w:lineRule="auto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[1]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F1DB18" w14:textId="77777777" w:rsidR="00B73640" w:rsidRPr="00EF2AFE" w:rsidRDefault="00B73640" w:rsidP="00F0665F">
            <w:pPr>
              <w:spacing w:line="259" w:lineRule="auto"/>
              <w:ind w:left="9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Ocena dostateczna</w:t>
            </w:r>
          </w:p>
          <w:p w14:paraId="056EE923" w14:textId="77777777" w:rsidR="00B73640" w:rsidRPr="00EF2AFE" w:rsidRDefault="00B73640" w:rsidP="00F0665F">
            <w:pPr>
              <w:spacing w:line="259" w:lineRule="auto"/>
              <w:ind w:left="9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AF286C9" w14:textId="77777777" w:rsidR="00B73640" w:rsidRPr="00EF2AFE" w:rsidRDefault="00B73640" w:rsidP="00F0665F">
            <w:pPr>
              <w:spacing w:line="259" w:lineRule="auto"/>
              <w:ind w:left="18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Ocena dobra</w:t>
            </w:r>
          </w:p>
          <w:p w14:paraId="152980CC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[1 + 2 + 3]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3ED94A" w14:textId="77777777" w:rsidR="00B73640" w:rsidRPr="00EF2AFE" w:rsidRDefault="00B73640" w:rsidP="00F0665F">
            <w:pPr>
              <w:spacing w:line="259" w:lineRule="auto"/>
              <w:ind w:left="26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Ocena bardzo dobra</w:t>
            </w:r>
          </w:p>
          <w:p w14:paraId="2A22DB27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[1 + 2 + 3 + 4]</w:t>
            </w:r>
          </w:p>
        </w:tc>
      </w:tr>
      <w:tr w:rsidR="00B73640" w:rsidRPr="00EF2AFE" w14:paraId="56659235" w14:textId="77777777" w:rsidTr="00F0665F">
        <w:trPr>
          <w:trHeight w:val="552"/>
        </w:trPr>
        <w:tc>
          <w:tcPr>
            <w:tcW w:w="3535" w:type="dxa"/>
            <w:tcBorders>
              <w:bottom w:val="single" w:sz="4" w:space="0" w:color="auto"/>
            </w:tcBorders>
            <w:shd w:val="clear" w:color="auto" w:fill="auto"/>
          </w:tcPr>
          <w:p w14:paraId="6BCF8CBA" w14:textId="77777777" w:rsidR="00B73640" w:rsidRPr="00BF3108" w:rsidRDefault="00B73640" w:rsidP="00F0665F">
            <w:pPr>
              <w:spacing w:line="259" w:lineRule="auto"/>
              <w:ind w:left="284" w:hanging="284"/>
              <w:rPr>
                <w:bCs/>
              </w:rPr>
            </w:pPr>
            <w:r w:rsidRPr="00BF3108">
              <w:rPr>
                <w:bCs/>
              </w:rPr>
              <w:t>Uczeń:</w:t>
            </w:r>
          </w:p>
          <w:p w14:paraId="1456A419" w14:textId="77777777" w:rsidR="00B73640" w:rsidRPr="002B558A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960153">
              <w:t>zna cechy podzielnośc</w:t>
            </w:r>
            <w:r w:rsidRPr="00C04431">
              <w:t>i liczby przez 2, 3, 5, 9</w:t>
            </w:r>
          </w:p>
          <w:p w14:paraId="5AE2158B" w14:textId="77777777" w:rsidR="00B73640" w:rsidRPr="00795337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795337">
              <w:t>stosuje cechy podzielności liczby przez 2 i 5</w:t>
            </w:r>
          </w:p>
          <w:p w14:paraId="2E6153C2" w14:textId="77777777" w:rsidR="00B73640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>
              <w:t xml:space="preserve">zna pojęcie </w:t>
            </w:r>
            <w:r w:rsidRPr="00291C44">
              <w:rPr>
                <w:i/>
              </w:rPr>
              <w:t>dzielnika</w:t>
            </w:r>
            <w:r>
              <w:t xml:space="preserve"> </w:t>
            </w:r>
            <w:r w:rsidRPr="00795337">
              <w:t>liczby naturalnej</w:t>
            </w:r>
            <w:r w:rsidRPr="009C5B19">
              <w:t xml:space="preserve"> </w:t>
            </w:r>
          </w:p>
          <w:p w14:paraId="66D70048" w14:textId="77777777" w:rsidR="00B73640" w:rsidRPr="009C5B19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>
              <w:lastRenderedPageBreak/>
              <w:t>podaje dzielniki liczb</w:t>
            </w:r>
            <w:r w:rsidRPr="009C5B19">
              <w:t xml:space="preserve"> </w:t>
            </w:r>
            <w:r>
              <w:t>naturalnych w prostych przypadkach</w:t>
            </w:r>
          </w:p>
          <w:p w14:paraId="6132BCF2" w14:textId="77777777" w:rsidR="00B73640" w:rsidRPr="00C04431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Cs/>
              </w:rPr>
            </w:pPr>
            <w:r w:rsidRPr="00960153">
              <w:rPr>
                <w:bCs/>
              </w:rPr>
              <w:t>wykonuje dzielenie liczby naturalnej z resztą</w:t>
            </w:r>
          </w:p>
          <w:p w14:paraId="7287743E" w14:textId="77777777" w:rsidR="00B73640" w:rsidRPr="009C5B19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9C5B19">
              <w:t>rozpoznaje wśród podanych liczb liczby naturalne, całkowite oraz wymierne</w:t>
            </w:r>
          </w:p>
          <w:p w14:paraId="518350AE" w14:textId="77777777" w:rsidR="00B73640" w:rsidRPr="00C1798C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/>
              <w:rPr>
                <w:bCs/>
              </w:rPr>
            </w:pPr>
            <w:r w:rsidRPr="00AC5EAB">
              <w:t>zna zasady dotyczące kolejności wykonywanyc</w:t>
            </w:r>
            <w:r w:rsidRPr="007B68C4">
              <w:t>h działań</w:t>
            </w:r>
          </w:p>
          <w:p w14:paraId="35BAFB41" w14:textId="77777777" w:rsidR="00B73640" w:rsidRPr="009C5B19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E0010E">
              <w:rPr>
                <w:bCs/>
              </w:rPr>
              <w:t>posługuje się kalkulatorem przy wykonywaniu obliczeń</w:t>
            </w:r>
          </w:p>
          <w:p w14:paraId="6145B07F" w14:textId="77777777" w:rsidR="00B73640" w:rsidRPr="009C5B19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9C5B19">
              <w:t>wykonuje proste działania na liczbach wymiernych</w:t>
            </w:r>
          </w:p>
          <w:p w14:paraId="4990E7B4" w14:textId="77777777" w:rsidR="00B73640" w:rsidRPr="009C5B19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/>
                <w:bCs/>
              </w:rPr>
            </w:pPr>
            <w:r w:rsidRPr="009C5B19">
              <w:t>wyznacza rozwinięcia dziesiętne ułamków zwykłych</w:t>
            </w:r>
          </w:p>
          <w:p w14:paraId="5715CFFD" w14:textId="77777777" w:rsidR="00B73640" w:rsidRPr="009C5B19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/>
                <w:bCs/>
              </w:rPr>
            </w:pPr>
            <w:r w:rsidRPr="009C5B19">
              <w:t>zamienia skończone rozwinięcia dziesiętne na ułamki zwykłe</w:t>
            </w:r>
          </w:p>
          <w:p w14:paraId="7AD8F074" w14:textId="77777777" w:rsidR="00B73640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Cs/>
              </w:rPr>
            </w:pPr>
            <w:r w:rsidRPr="009C5B19">
              <w:rPr>
                <w:bCs/>
              </w:rPr>
              <w:t>zna regułę zaokrąglania liczb</w:t>
            </w:r>
          </w:p>
          <w:p w14:paraId="6F8D8048" w14:textId="77777777" w:rsidR="00B73640" w:rsidRPr="009C5B19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Cs/>
              </w:rPr>
            </w:pPr>
            <w:r>
              <w:rPr>
                <w:bCs/>
              </w:rPr>
              <w:t xml:space="preserve">zna pojęcie </w:t>
            </w:r>
            <w:r w:rsidRPr="00291C44">
              <w:rPr>
                <w:bCs/>
                <w:i/>
              </w:rPr>
              <w:t>wartości bezwzględnej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auto"/>
          </w:tcPr>
          <w:p w14:paraId="227F4AF6" w14:textId="77777777" w:rsidR="00B73640" w:rsidRPr="009C5B19" w:rsidRDefault="00B73640" w:rsidP="00F0665F">
            <w:pPr>
              <w:spacing w:line="259" w:lineRule="auto"/>
              <w:ind w:left="293" w:hanging="293"/>
              <w:rPr>
                <w:bCs/>
              </w:rPr>
            </w:pPr>
            <w:r w:rsidRPr="009C5B19">
              <w:rPr>
                <w:bCs/>
              </w:rPr>
              <w:lastRenderedPageBreak/>
              <w:t>Uczeń:</w:t>
            </w:r>
          </w:p>
          <w:p w14:paraId="086B7C23" w14:textId="77777777" w:rsidR="00B73640" w:rsidRPr="009C5B19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9C5B19">
              <w:t>stosuje cechy podzielności liczby przez 3 i 9</w:t>
            </w:r>
          </w:p>
          <w:p w14:paraId="1E860A1B" w14:textId="77777777" w:rsidR="00B73640" w:rsidRPr="00BF3108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9C5B19">
              <w:t xml:space="preserve">wypisuje dzielniki liczby </w:t>
            </w:r>
            <w:r w:rsidRPr="00795337">
              <w:t>naturalnej</w:t>
            </w:r>
          </w:p>
          <w:p w14:paraId="173E7AEA" w14:textId="77777777" w:rsidR="00B73640" w:rsidRPr="00795337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Cs/>
              </w:rPr>
            </w:pPr>
            <w:r w:rsidRPr="002B558A">
              <w:t>stosuje działania na liczbach naturalnych  w  sytuacjach praktycznych</w:t>
            </w:r>
          </w:p>
          <w:p w14:paraId="52FE12F6" w14:textId="77777777" w:rsidR="00B73640" w:rsidRPr="009C5B19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795337">
              <w:lastRenderedPageBreak/>
              <w:t>stosuje zasady dotyczące kolejności wykonywan</w:t>
            </w:r>
            <w:r w:rsidRPr="009C5B19">
              <w:t>ych działań w prostych przypadkach</w:t>
            </w:r>
          </w:p>
          <w:p w14:paraId="782A4ACB" w14:textId="77777777" w:rsidR="00B73640" w:rsidRPr="009C5B19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9C5B19">
              <w:rPr>
                <w:bCs/>
              </w:rPr>
              <w:t>stosuje regułę zaokrąglania liczb w prostych przypadkach</w:t>
            </w:r>
          </w:p>
          <w:p w14:paraId="09844F60" w14:textId="77777777" w:rsidR="00B73640" w:rsidRPr="0098131A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98278A">
              <w:t xml:space="preserve">wyznacza wskazaną cyfrę po przecinku liczby podanej </w:t>
            </w:r>
            <w:r w:rsidRPr="0098278A">
              <w:br/>
              <w:t>w postaci rozwinięcia dziesiętnego okresowego</w:t>
            </w:r>
          </w:p>
          <w:p w14:paraId="33E5D2A5" w14:textId="77777777" w:rsidR="00B73640" w:rsidRPr="009C5B19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9C5B19">
              <w:t>wykonuje działania na liczbach wymiernych</w:t>
            </w:r>
          </w:p>
          <w:p w14:paraId="12CEC355" w14:textId="77777777" w:rsidR="00B73640" w:rsidRPr="00291C44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/>
                <w:bCs/>
              </w:rPr>
            </w:pPr>
            <w:r w:rsidRPr="009C5B19">
              <w:t>szacuje wyniki działań</w:t>
            </w:r>
            <w:r>
              <w:t xml:space="preserve"> </w:t>
            </w:r>
          </w:p>
          <w:p w14:paraId="212860FB" w14:textId="77777777" w:rsidR="00B73640" w:rsidRPr="00971B40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/>
                <w:bCs/>
              </w:rPr>
            </w:pPr>
            <w:r>
              <w:t xml:space="preserve">zna pojęcie </w:t>
            </w:r>
            <w:r w:rsidRPr="00971B40">
              <w:rPr>
                <w:i/>
              </w:rPr>
              <w:t>błędu przybliżenia</w:t>
            </w:r>
            <w:r>
              <w:rPr>
                <w:i/>
              </w:rPr>
              <w:t xml:space="preserve"> </w:t>
            </w:r>
          </w:p>
          <w:p w14:paraId="251D5381" w14:textId="77777777" w:rsidR="00B73640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>
              <w:t>oblicza wartość bezwzględną liczby wymiernej</w:t>
            </w:r>
          </w:p>
          <w:p w14:paraId="711938ED" w14:textId="77777777" w:rsidR="00B73640" w:rsidRPr="0098131A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Cs/>
              </w:rPr>
            </w:pPr>
            <w:r w:rsidRPr="00795337">
              <w:t>zna</w:t>
            </w:r>
            <w:r>
              <w:t xml:space="preserve"> pojęcia</w:t>
            </w:r>
            <w:r w:rsidRPr="00795337">
              <w:t xml:space="preserve">: </w:t>
            </w:r>
            <w:r w:rsidRPr="0098131A">
              <w:rPr>
                <w:i/>
              </w:rPr>
              <w:t>dzienne zapotrzebowanie energetyczne</w:t>
            </w:r>
            <w:r w:rsidRPr="009C5B19">
              <w:t xml:space="preserve">, </w:t>
            </w:r>
            <w:r w:rsidRPr="007F3BEA">
              <w:rPr>
                <w:i/>
              </w:rPr>
              <w:t>wartość energetyczna produktu</w:t>
            </w:r>
            <w:r w:rsidRPr="009C5B19">
              <w:t xml:space="preserve">, </w:t>
            </w:r>
            <w:r w:rsidRPr="007F3BEA">
              <w:rPr>
                <w:i/>
              </w:rPr>
              <w:t>wartość kaloryczna porcji</w:t>
            </w:r>
          </w:p>
          <w:p w14:paraId="6FA9DDB9" w14:textId="77777777" w:rsidR="00B73640" w:rsidRPr="0098131A" w:rsidRDefault="00B73640" w:rsidP="00F0665F">
            <w:pPr>
              <w:pStyle w:val="NormalnyWeb"/>
              <w:spacing w:before="0" w:beforeAutospacing="0" w:after="0" w:line="259" w:lineRule="auto"/>
              <w:ind w:left="284"/>
              <w:rPr>
                <w:bCs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62ABE556" w14:textId="77777777" w:rsidR="00B73640" w:rsidRPr="009C5B19" w:rsidRDefault="00B73640" w:rsidP="00F0665F">
            <w:pPr>
              <w:spacing w:line="259" w:lineRule="auto"/>
              <w:ind w:left="18"/>
              <w:rPr>
                <w:bCs/>
              </w:rPr>
            </w:pPr>
            <w:r w:rsidRPr="009C5B19">
              <w:rPr>
                <w:bCs/>
              </w:rPr>
              <w:lastRenderedPageBreak/>
              <w:t>Uczeń:</w:t>
            </w:r>
          </w:p>
          <w:p w14:paraId="7789FA11" w14:textId="77777777" w:rsidR="00B73640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9C5B19">
              <w:t xml:space="preserve">stosuje działania na liczbach </w:t>
            </w:r>
            <w:r w:rsidRPr="00D62BC0">
              <w:t xml:space="preserve">całkowitych w sytuacjach </w:t>
            </w:r>
            <w:r w:rsidRPr="009C5B19">
              <w:t>praktycznych</w:t>
            </w:r>
          </w:p>
          <w:p w14:paraId="034B589D" w14:textId="77777777" w:rsidR="00B73640" w:rsidRPr="00BF3108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>
              <w:t>oblicza wartości wyrażeń arytmetycznych, stosując</w:t>
            </w:r>
            <w:r w:rsidRPr="009C5B19">
              <w:t xml:space="preserve"> zasady dotyczące kolejności wykonywanych działań</w:t>
            </w:r>
          </w:p>
          <w:p w14:paraId="7C932B04" w14:textId="77777777" w:rsidR="00B73640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960153">
              <w:lastRenderedPageBreak/>
              <w:t>zaokrągla liczbę z podaną dokładnością</w:t>
            </w:r>
            <w:r w:rsidRPr="00C04431">
              <w:t xml:space="preserve"> </w:t>
            </w:r>
          </w:p>
          <w:p w14:paraId="34E62A33" w14:textId="77777777" w:rsidR="00B73640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>
              <w:t>oblicza wartości wyrażeń z wartością bezwzględną</w:t>
            </w:r>
          </w:p>
          <w:p w14:paraId="7CEDA6BD" w14:textId="77777777" w:rsidR="00B73640" w:rsidRPr="002B558A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2B558A">
              <w:t>posługuje się rozwinięciem dziesiętnym liczby w rozliczeniach finansowych</w:t>
            </w:r>
          </w:p>
          <w:p w14:paraId="4422940D" w14:textId="77777777" w:rsidR="00B73640" w:rsidRPr="009C5B19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D62BC0">
              <w:t xml:space="preserve">oblicza błąd </w:t>
            </w:r>
            <w:r w:rsidRPr="009C5B19">
              <w:t>przybliżenia danej liczby oraz ocenia, jakie jest to przybliżenie – z nadmiarem czy z niedomiarem</w:t>
            </w:r>
          </w:p>
          <w:p w14:paraId="7D968611" w14:textId="77777777" w:rsidR="00B73640" w:rsidRPr="009C5B19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795337">
              <w:t xml:space="preserve">posługuje się pojęciami: </w:t>
            </w:r>
            <w:r w:rsidRPr="00795337">
              <w:rPr>
                <w:i/>
              </w:rPr>
              <w:t>dzienne zapotrzebowanie energetyczne</w:t>
            </w:r>
            <w:r w:rsidRPr="009C5B19">
              <w:t xml:space="preserve">, </w:t>
            </w:r>
            <w:r w:rsidRPr="009C5B19">
              <w:rPr>
                <w:i/>
              </w:rPr>
              <w:t>wartość energetyczna produktu</w:t>
            </w:r>
            <w:r w:rsidRPr="009C5B19">
              <w:t xml:space="preserve">, </w:t>
            </w:r>
            <w:r w:rsidRPr="009C5B19">
              <w:rPr>
                <w:i/>
              </w:rPr>
              <w:t>wartość kaloryczna porcji</w:t>
            </w:r>
          </w:p>
          <w:p w14:paraId="12A24818" w14:textId="77777777" w:rsidR="00B73640" w:rsidRPr="009C5B19" w:rsidRDefault="00B73640" w:rsidP="00F0665F">
            <w:pPr>
              <w:pStyle w:val="NormalnyWeb"/>
              <w:spacing w:before="0" w:beforeAutospacing="0" w:after="0" w:line="259" w:lineRule="auto"/>
              <w:ind w:left="284"/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76B47564" w14:textId="77777777" w:rsidR="00B73640" w:rsidRPr="007B68C4" w:rsidRDefault="00B73640" w:rsidP="00F0665F">
            <w:pPr>
              <w:spacing w:line="259" w:lineRule="auto"/>
              <w:ind w:left="357" w:hanging="357"/>
              <w:rPr>
                <w:bCs/>
              </w:rPr>
            </w:pPr>
            <w:r w:rsidRPr="007B68C4">
              <w:rPr>
                <w:bCs/>
              </w:rPr>
              <w:lastRenderedPageBreak/>
              <w:t>Uczeń:</w:t>
            </w:r>
          </w:p>
          <w:p w14:paraId="040871C5" w14:textId="77777777" w:rsidR="00B73640" w:rsidRPr="00C1798C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/>
                <w:bCs/>
              </w:rPr>
            </w:pPr>
            <w:r w:rsidRPr="007B68C4">
              <w:t>stosuje działania na liczbach wymiernych</w:t>
            </w:r>
            <w:r w:rsidRPr="006B4F2A">
              <w:t xml:space="preserve"> w sytuacjach praktycznych</w:t>
            </w:r>
          </w:p>
          <w:p w14:paraId="53015088" w14:textId="77777777" w:rsidR="00B73640" w:rsidRPr="00291C44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/>
                <w:bCs/>
              </w:rPr>
            </w:pPr>
            <w:r w:rsidRPr="007B68C4">
              <w:t>oblicza wartość energetyczną posiłków</w:t>
            </w:r>
            <w:r w:rsidRPr="007F3BEA" w:rsidDel="00042C61">
              <w:t xml:space="preserve"> </w:t>
            </w:r>
          </w:p>
          <w:p w14:paraId="747B538F" w14:textId="77777777" w:rsidR="00B73640" w:rsidRPr="009C5B19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D62BC0">
              <w:t xml:space="preserve">oblicza błąd </w:t>
            </w:r>
            <w:r>
              <w:t xml:space="preserve">bezwzględny </w:t>
            </w:r>
            <w:r w:rsidRPr="009C5B19">
              <w:t xml:space="preserve">przybliżenia danej liczby </w:t>
            </w:r>
          </w:p>
          <w:p w14:paraId="3A419334" w14:textId="77777777" w:rsidR="00B73640" w:rsidRPr="00AC5EAB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/>
                <w:bCs/>
              </w:rPr>
            </w:pPr>
            <w:r w:rsidRPr="00D62BC0">
              <w:lastRenderedPageBreak/>
              <w:t>stosuje przybliżenia w sytuacjach praktycznych</w:t>
            </w:r>
          </w:p>
          <w:p w14:paraId="00B90E48" w14:textId="77777777" w:rsidR="00B73640" w:rsidRPr="007B68C4" w:rsidRDefault="00B73640" w:rsidP="00F0665F">
            <w:pPr>
              <w:pStyle w:val="NormalnyWeb"/>
              <w:spacing w:before="0" w:beforeAutospacing="0" w:after="0" w:line="259" w:lineRule="auto"/>
              <w:ind w:left="284"/>
              <w:rPr>
                <w:b/>
                <w:bCs/>
              </w:rPr>
            </w:pPr>
          </w:p>
        </w:tc>
      </w:tr>
    </w:tbl>
    <w:p w14:paraId="11A6E1FC" w14:textId="77777777" w:rsidR="00B73640" w:rsidRPr="00EF2AFE" w:rsidRDefault="00B73640" w:rsidP="00B73640">
      <w:pPr>
        <w:pStyle w:val="NormalnyWeb"/>
        <w:spacing w:before="0" w:beforeAutospacing="0" w:after="0" w:line="259" w:lineRule="auto"/>
        <w:ind w:hanging="142"/>
        <w:rPr>
          <w:bCs/>
        </w:rPr>
      </w:pPr>
      <w:r w:rsidRPr="00EF2AFE">
        <w:rPr>
          <w:b/>
          <w:bCs/>
        </w:rPr>
        <w:t xml:space="preserve">Ocenę celującą </w:t>
      </w:r>
      <w:r w:rsidRPr="00EF2AFE">
        <w:rPr>
          <w:bCs/>
        </w:rPr>
        <w:t>otrzymuje uczeń, który:</w:t>
      </w:r>
    </w:p>
    <w:p w14:paraId="4A38409C" w14:textId="77777777" w:rsidR="00B73640" w:rsidRDefault="00B73640" w:rsidP="00B73640">
      <w:pPr>
        <w:pStyle w:val="NormalnyWeb"/>
        <w:numPr>
          <w:ilvl w:val="0"/>
          <w:numId w:val="2"/>
        </w:numPr>
        <w:tabs>
          <w:tab w:val="clear" w:pos="720"/>
          <w:tab w:val="num" w:pos="0"/>
        </w:tabs>
        <w:suppressAutoHyphens/>
        <w:spacing w:before="0" w:beforeAutospacing="0" w:after="0" w:line="259" w:lineRule="auto"/>
        <w:ind w:left="0" w:hanging="153"/>
      </w:pPr>
      <w:r>
        <w:t>przeprowadza proste dowody dotyczące podzielności liczb</w:t>
      </w:r>
    </w:p>
    <w:p w14:paraId="6B13861F" w14:textId="77777777" w:rsidR="00B73640" w:rsidRPr="00EF2AFE" w:rsidRDefault="00B73640" w:rsidP="00B73640">
      <w:pPr>
        <w:pStyle w:val="NormalnyWeb"/>
        <w:numPr>
          <w:ilvl w:val="0"/>
          <w:numId w:val="2"/>
        </w:numPr>
        <w:tabs>
          <w:tab w:val="clear" w:pos="720"/>
          <w:tab w:val="num" w:pos="0"/>
        </w:tabs>
        <w:suppressAutoHyphens/>
        <w:spacing w:before="0" w:beforeAutospacing="0" w:after="0" w:line="259" w:lineRule="auto"/>
        <w:ind w:left="0" w:hanging="153"/>
      </w:pPr>
      <w:r w:rsidRPr="00EF2AFE">
        <w:t>oblicza błąd względny przybliżenia danej liczby</w:t>
      </w:r>
    </w:p>
    <w:p w14:paraId="670D5137" w14:textId="77777777" w:rsidR="00B73640" w:rsidRPr="00EF2AFE" w:rsidRDefault="00B73640" w:rsidP="00B73640">
      <w:pPr>
        <w:pStyle w:val="NormalnyWeb"/>
        <w:numPr>
          <w:ilvl w:val="0"/>
          <w:numId w:val="2"/>
        </w:numPr>
        <w:tabs>
          <w:tab w:val="clear" w:pos="720"/>
          <w:tab w:val="num" w:pos="0"/>
        </w:tabs>
        <w:suppressAutoHyphens/>
        <w:spacing w:before="0" w:beforeAutospacing="0" w:after="0" w:line="259" w:lineRule="auto"/>
        <w:ind w:left="0" w:hanging="153"/>
      </w:pPr>
      <w:r w:rsidRPr="00EF2AFE">
        <w:t>przygotowuje i prezentuje prace projektowe z zastosowania działań na liczbach w sytuacjach praktycznych</w:t>
      </w:r>
    </w:p>
    <w:p w14:paraId="04F191DC" w14:textId="77777777" w:rsidR="00B73640" w:rsidRPr="00EF2AFE" w:rsidRDefault="00B73640" w:rsidP="00B73640">
      <w:pPr>
        <w:spacing w:line="259" w:lineRule="auto"/>
        <w:rPr>
          <w:b/>
          <w:bCs/>
        </w:rPr>
      </w:pPr>
    </w:p>
    <w:p w14:paraId="42756775" w14:textId="77777777" w:rsidR="00B73640" w:rsidRPr="00EF2AFE" w:rsidRDefault="00B73640" w:rsidP="00B73640">
      <w:pPr>
        <w:spacing w:line="259" w:lineRule="auto"/>
        <w:ind w:left="-142"/>
        <w:rPr>
          <w:b/>
          <w:bCs/>
        </w:rPr>
      </w:pPr>
      <w:r w:rsidRPr="00EF2AFE">
        <w:rPr>
          <w:b/>
          <w:bCs/>
        </w:rPr>
        <w:t>II. Potęgi i pierwiastki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9"/>
        <w:gridCol w:w="3496"/>
        <w:gridCol w:w="3500"/>
        <w:gridCol w:w="3497"/>
      </w:tblGrid>
      <w:tr w:rsidR="00B73640" w:rsidRPr="00EF2AFE" w14:paraId="445C9A0A" w14:textId="77777777" w:rsidTr="00F0665F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14:paraId="2D0ED8BC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lastRenderedPageBreak/>
              <w:t>Ocena dopuszczająca</w:t>
            </w:r>
          </w:p>
          <w:p w14:paraId="2D9D66FC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14:paraId="0A849E5A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Ocena dostateczna</w:t>
            </w:r>
          </w:p>
          <w:p w14:paraId="1CBB9D24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[1 + 2]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64883BA1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Ocena dobra</w:t>
            </w:r>
          </w:p>
          <w:p w14:paraId="59646940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[1 + 2 + 3]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7C26AD50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Ocena bardzo dobra</w:t>
            </w:r>
          </w:p>
          <w:p w14:paraId="72D3D9EF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[1 + 2 + 3 + 4]</w:t>
            </w:r>
          </w:p>
        </w:tc>
      </w:tr>
      <w:tr w:rsidR="00B73640" w:rsidRPr="00EF2AFE" w14:paraId="0F499A45" w14:textId="77777777" w:rsidTr="00F0665F">
        <w:tc>
          <w:tcPr>
            <w:tcW w:w="3535" w:type="dxa"/>
            <w:shd w:val="clear" w:color="auto" w:fill="auto"/>
          </w:tcPr>
          <w:p w14:paraId="2F8E40FC" w14:textId="77777777" w:rsidR="00B73640" w:rsidRPr="00BF3108" w:rsidRDefault="00B73640" w:rsidP="00F0665F">
            <w:pPr>
              <w:spacing w:line="259" w:lineRule="auto"/>
              <w:rPr>
                <w:bCs/>
              </w:rPr>
            </w:pPr>
            <w:r w:rsidRPr="00BF3108">
              <w:rPr>
                <w:bCs/>
              </w:rPr>
              <w:t>Uczeń:</w:t>
            </w:r>
          </w:p>
          <w:p w14:paraId="7F5FC4BB" w14:textId="77777777" w:rsidR="00B73640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>
              <w:t xml:space="preserve">zna pojęcie </w:t>
            </w:r>
            <w:r w:rsidRPr="00AC23E6">
              <w:rPr>
                <w:i/>
              </w:rPr>
              <w:t>potęgi</w:t>
            </w:r>
          </w:p>
          <w:p w14:paraId="180B3B30" w14:textId="77777777" w:rsidR="00B73640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960153">
              <w:t>oblicza wartości potęg o wykładnikach</w:t>
            </w:r>
            <w:r>
              <w:t xml:space="preserve"> naturalnych</w:t>
            </w:r>
          </w:p>
          <w:p w14:paraId="01EA60A8" w14:textId="77777777" w:rsidR="00B73640" w:rsidRPr="002B558A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>
              <w:t xml:space="preserve">zna pojęcie </w:t>
            </w:r>
            <w:r w:rsidRPr="00AC23E6">
              <w:rPr>
                <w:i/>
              </w:rPr>
              <w:t>pierwiastka kwadratowego i sześciennego</w:t>
            </w:r>
          </w:p>
          <w:p w14:paraId="178AB3B2" w14:textId="77777777" w:rsidR="00B73640" w:rsidRPr="00AC23E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rPr>
                <w:i/>
              </w:rPr>
            </w:pPr>
            <w:r w:rsidRPr="002B558A">
              <w:t xml:space="preserve">oblicza wartość pierwiastka drugiego i trzeciego </w:t>
            </w:r>
            <w:r w:rsidRPr="00795337">
              <w:t>stopnia z liczby nieujemnej</w:t>
            </w:r>
          </w:p>
          <w:p w14:paraId="3F1C8304" w14:textId="77777777" w:rsidR="00B73640" w:rsidRPr="009C5B19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rPr>
                <w:i/>
              </w:rPr>
            </w:pPr>
            <w:r w:rsidRPr="009C5B19">
              <w:t>zna prawa działań na potęgach</w:t>
            </w:r>
          </w:p>
          <w:p w14:paraId="43DB08A5" w14:textId="77777777" w:rsidR="00B73640" w:rsidRDefault="00B73640" w:rsidP="00F0665F">
            <w:pPr>
              <w:pStyle w:val="NormalnyWeb"/>
              <w:spacing w:before="0" w:beforeAutospacing="0" w:after="0" w:line="259" w:lineRule="auto"/>
              <w:ind w:left="360"/>
            </w:pPr>
            <w:r>
              <w:t xml:space="preserve">oraz </w:t>
            </w:r>
            <w:r w:rsidRPr="009C5B19">
              <w:t>pierwiastkach</w:t>
            </w:r>
          </w:p>
          <w:p w14:paraId="44E773C3" w14:textId="77777777" w:rsidR="00B73640" w:rsidRPr="00795337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rPr>
                <w:i/>
              </w:rPr>
            </w:pPr>
            <w:r>
              <w:t xml:space="preserve">zna pojęcie </w:t>
            </w:r>
            <w:r w:rsidRPr="009F4F14">
              <w:rPr>
                <w:i/>
              </w:rPr>
              <w:t>liczby niewymiernej</w:t>
            </w:r>
          </w:p>
          <w:p w14:paraId="7E50E72A" w14:textId="77777777" w:rsidR="00B73640" w:rsidRPr="00AC23E6" w:rsidRDefault="00B73640" w:rsidP="00F0665F">
            <w:pPr>
              <w:pStyle w:val="NormalnyWeb"/>
              <w:spacing w:before="0" w:beforeAutospacing="0" w:after="0" w:line="259" w:lineRule="auto"/>
              <w:ind w:left="360"/>
            </w:pPr>
          </w:p>
        </w:tc>
        <w:tc>
          <w:tcPr>
            <w:tcW w:w="3535" w:type="dxa"/>
            <w:shd w:val="clear" w:color="auto" w:fill="auto"/>
          </w:tcPr>
          <w:p w14:paraId="00C1229C" w14:textId="77777777" w:rsidR="00B73640" w:rsidRPr="009C5B19" w:rsidRDefault="00B73640" w:rsidP="00F0665F">
            <w:pPr>
              <w:spacing w:line="259" w:lineRule="auto"/>
              <w:ind w:left="360" w:hanging="360"/>
              <w:rPr>
                <w:bCs/>
              </w:rPr>
            </w:pPr>
            <w:r w:rsidRPr="009C5B19">
              <w:rPr>
                <w:bCs/>
              </w:rPr>
              <w:t>Uczeń:</w:t>
            </w:r>
          </w:p>
          <w:p w14:paraId="0C5960F7" w14:textId="77777777" w:rsidR="00B73640" w:rsidRPr="009C5B19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9C5B19">
              <w:t>oblicza wartości potęg o wykładnikach</w:t>
            </w:r>
            <w:r>
              <w:t xml:space="preserve"> całkowitych ujemnych i podstawach</w:t>
            </w:r>
            <w:r w:rsidRPr="009C5B19">
              <w:t xml:space="preserve"> wymiernych</w:t>
            </w:r>
            <w:r>
              <w:t xml:space="preserve"> w prostych przypadkach</w:t>
            </w:r>
          </w:p>
          <w:p w14:paraId="5BE9903D" w14:textId="77777777" w:rsidR="00B73640" w:rsidRPr="009C5B19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9C5B19">
              <w:t>oblicza wartość pierwiastka trzeciego stopnia z liczby ujemnej</w:t>
            </w:r>
          </w:p>
          <w:p w14:paraId="2A4F5575" w14:textId="77777777" w:rsidR="00B73640" w:rsidRPr="00C1798C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9C5B19">
              <w:t>stosuje potęgę o podstawie 10 przy zamianie jednostek długości i jednost</w:t>
            </w:r>
            <w:r w:rsidRPr="00C1798C">
              <w:t xml:space="preserve">ek powierzchni </w:t>
            </w:r>
          </w:p>
          <w:p w14:paraId="408E2AD7" w14:textId="77777777" w:rsidR="00B73640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7F3BEA">
              <w:t xml:space="preserve">stosuje prawa działań na potęgach </w:t>
            </w:r>
            <w:r>
              <w:t xml:space="preserve">i pierwiastkach </w:t>
            </w:r>
            <w:r w:rsidRPr="00AE05FA">
              <w:t xml:space="preserve">do </w:t>
            </w:r>
            <w:r>
              <w:t xml:space="preserve">upraszczania lub </w:t>
            </w:r>
            <w:r w:rsidRPr="00AE05FA">
              <w:t xml:space="preserve">obliczania wartości </w:t>
            </w:r>
            <w:r>
              <w:t xml:space="preserve">prostych </w:t>
            </w:r>
            <w:r w:rsidRPr="00AE05FA">
              <w:t xml:space="preserve">wyrażeń </w:t>
            </w:r>
          </w:p>
          <w:p w14:paraId="290E62EF" w14:textId="77777777" w:rsidR="00B73640" w:rsidRPr="00B96BCB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rPr>
                <w:spacing w:val="-2"/>
              </w:rPr>
            </w:pPr>
            <w:r w:rsidRPr="00B96BCB">
              <w:rPr>
                <w:spacing w:val="-2"/>
              </w:rPr>
              <w:t xml:space="preserve">szacuje wartości </w:t>
            </w:r>
            <w:r>
              <w:rPr>
                <w:spacing w:val="-2"/>
              </w:rPr>
              <w:t>pierwiastków</w:t>
            </w:r>
          </w:p>
        </w:tc>
        <w:tc>
          <w:tcPr>
            <w:tcW w:w="3536" w:type="dxa"/>
            <w:shd w:val="clear" w:color="auto" w:fill="auto"/>
          </w:tcPr>
          <w:p w14:paraId="27F622B9" w14:textId="77777777" w:rsidR="00B73640" w:rsidRPr="00AE05FA" w:rsidRDefault="00B73640" w:rsidP="00F0665F">
            <w:pPr>
              <w:spacing w:line="259" w:lineRule="auto"/>
              <w:ind w:left="360" w:hanging="342"/>
              <w:rPr>
                <w:bCs/>
              </w:rPr>
            </w:pPr>
            <w:r w:rsidRPr="00AE05FA">
              <w:rPr>
                <w:bCs/>
              </w:rPr>
              <w:t>Uczeń:</w:t>
            </w:r>
          </w:p>
          <w:p w14:paraId="289EDA04" w14:textId="77777777" w:rsidR="00B73640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9C5B19">
              <w:t xml:space="preserve">oblicza wartości potęg o wykładnikach całkowitych </w:t>
            </w:r>
            <w:r>
              <w:t xml:space="preserve">ujemnych i podstawach </w:t>
            </w:r>
            <w:r w:rsidRPr="009C5B19">
              <w:t>wymiernych</w:t>
            </w:r>
          </w:p>
          <w:p w14:paraId="711E97E1" w14:textId="77777777" w:rsidR="00B73640" w:rsidRPr="002B558A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AC5EAB">
              <w:t xml:space="preserve">stosuje prawa działań na potęgach </w:t>
            </w:r>
            <w:r>
              <w:t xml:space="preserve">i pierwiastkach </w:t>
            </w:r>
            <w:r w:rsidRPr="00AC5EAB">
              <w:t xml:space="preserve">do </w:t>
            </w:r>
            <w:r>
              <w:t xml:space="preserve">upraszczania lub </w:t>
            </w:r>
            <w:r w:rsidRPr="00AC5EAB">
              <w:t xml:space="preserve">obliczania </w:t>
            </w:r>
            <w:r w:rsidRPr="00795337">
              <w:t>wartoś</w:t>
            </w:r>
            <w:r w:rsidRPr="009C5B19">
              <w:t>ci wyrażeń</w:t>
            </w:r>
            <w:r w:rsidRPr="00393C83">
              <w:t xml:space="preserve"> </w:t>
            </w:r>
          </w:p>
          <w:p w14:paraId="3DB57711" w14:textId="77777777" w:rsidR="00B73640" w:rsidRPr="00960153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960153">
              <w:t>wyłącza czynnik przed znak pierwiastka</w:t>
            </w:r>
          </w:p>
          <w:p w14:paraId="75A5A967" w14:textId="5A8146F2" w:rsidR="00B73640" w:rsidRPr="009C5B19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  <w:rPr>
                <w:i/>
              </w:rPr>
            </w:pPr>
            <w:r w:rsidRPr="00C04431">
              <w:t xml:space="preserve">oblicza przybliżoną wartość liczb niewymiernych postaci </w:t>
            </w:r>
            <m:oMath>
              <m:r>
                <w:rPr>
                  <w:rFonts w:ascii="Cambria Math" w:hAnsi="Cambria Math" w:cs="Arial"/>
                </w:rPr>
                <m:t>a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</m:rad>
            </m:oMath>
          </w:p>
          <w:p w14:paraId="6F60D9A3" w14:textId="77777777" w:rsidR="00B73640" w:rsidRDefault="00B73640" w:rsidP="00F0665F">
            <w:pPr>
              <w:pStyle w:val="NormalnyWeb"/>
              <w:spacing w:before="0" w:beforeAutospacing="0" w:after="0" w:line="259" w:lineRule="auto"/>
              <w:ind w:left="360"/>
            </w:pPr>
          </w:p>
          <w:p w14:paraId="718A40EA" w14:textId="77777777" w:rsidR="00B73640" w:rsidRDefault="00B73640" w:rsidP="00F0665F">
            <w:pPr>
              <w:pStyle w:val="NormalnyWeb"/>
              <w:spacing w:before="0" w:beforeAutospacing="0" w:after="0" w:line="259" w:lineRule="auto"/>
              <w:ind w:left="360"/>
            </w:pPr>
          </w:p>
          <w:p w14:paraId="5FE95734" w14:textId="77777777" w:rsidR="00B73640" w:rsidRPr="002B558A" w:rsidRDefault="00B73640" w:rsidP="00F0665F">
            <w:pPr>
              <w:pStyle w:val="NormalnyWeb"/>
              <w:spacing w:before="0" w:beforeAutospacing="0" w:after="0" w:line="259" w:lineRule="auto"/>
              <w:ind w:left="360"/>
            </w:pPr>
          </w:p>
        </w:tc>
        <w:tc>
          <w:tcPr>
            <w:tcW w:w="3536" w:type="dxa"/>
            <w:shd w:val="clear" w:color="auto" w:fill="auto"/>
          </w:tcPr>
          <w:p w14:paraId="15C34C05" w14:textId="77777777" w:rsidR="00B73640" w:rsidRPr="00795337" w:rsidRDefault="00B73640" w:rsidP="00F0665F">
            <w:pPr>
              <w:spacing w:line="259" w:lineRule="auto"/>
              <w:ind w:left="309" w:hanging="283"/>
              <w:rPr>
                <w:bCs/>
              </w:rPr>
            </w:pPr>
            <w:r w:rsidRPr="00795337">
              <w:rPr>
                <w:bCs/>
              </w:rPr>
              <w:t>Uczeń:</w:t>
            </w:r>
          </w:p>
          <w:p w14:paraId="00482566" w14:textId="77777777" w:rsidR="00B73640" w:rsidRPr="00393C83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393C83">
              <w:t xml:space="preserve">stosuje działania na </w:t>
            </w:r>
            <w:r>
              <w:t xml:space="preserve">potęgach i </w:t>
            </w:r>
            <w:r w:rsidRPr="00393C83">
              <w:t>pierwiastkach w sytuacjach praktycznych</w:t>
            </w:r>
          </w:p>
          <w:p w14:paraId="6ACF7BC4" w14:textId="77777777" w:rsidR="00B73640" w:rsidRPr="00BF3108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BF3108">
              <w:t xml:space="preserve">oblicza wartość pierwiastka </w:t>
            </w:r>
            <w:r>
              <w:t>wyższego</w:t>
            </w:r>
            <w:r w:rsidRPr="00BF3108">
              <w:t xml:space="preserve"> </w:t>
            </w:r>
            <w:r>
              <w:t xml:space="preserve">(niż trzeciego) </w:t>
            </w:r>
            <w:r w:rsidRPr="00BF3108">
              <w:t>stopnia</w:t>
            </w:r>
          </w:p>
          <w:p w14:paraId="34CBF382" w14:textId="77777777" w:rsidR="00B73640" w:rsidRPr="009C5B19" w:rsidRDefault="00B73640" w:rsidP="00F0665F">
            <w:pPr>
              <w:pStyle w:val="NormalnyWeb"/>
              <w:spacing w:before="0" w:beforeAutospacing="0" w:after="0" w:line="259" w:lineRule="auto"/>
              <w:ind w:left="360"/>
            </w:pPr>
          </w:p>
        </w:tc>
      </w:tr>
    </w:tbl>
    <w:p w14:paraId="15B00CF4" w14:textId="77777777" w:rsidR="00B73640" w:rsidRPr="0031428E" w:rsidRDefault="00B73640" w:rsidP="00B73640">
      <w:pPr>
        <w:pStyle w:val="NormalnyWeb"/>
        <w:spacing w:before="0" w:beforeAutospacing="0" w:after="0" w:line="259" w:lineRule="auto"/>
        <w:ind w:hanging="142"/>
        <w:rPr>
          <w:bCs/>
        </w:rPr>
      </w:pPr>
      <w:r w:rsidRPr="00EF2AFE">
        <w:rPr>
          <w:b/>
          <w:bCs/>
        </w:rPr>
        <w:t xml:space="preserve">Ocenę celującą </w:t>
      </w:r>
      <w:r w:rsidRPr="00EF2AFE">
        <w:rPr>
          <w:bCs/>
        </w:rPr>
        <w:t>otrzymuje uczeń, który:</w:t>
      </w:r>
    </w:p>
    <w:p w14:paraId="1DEDB5D9" w14:textId="77777777" w:rsidR="00B73640" w:rsidRPr="00EF2AFE" w:rsidRDefault="00B73640" w:rsidP="00B73640">
      <w:pPr>
        <w:pStyle w:val="NormalnyWeb"/>
        <w:numPr>
          <w:ilvl w:val="0"/>
          <w:numId w:val="3"/>
        </w:numPr>
        <w:tabs>
          <w:tab w:val="clear" w:pos="720"/>
          <w:tab w:val="num" w:pos="0"/>
        </w:tabs>
        <w:suppressAutoHyphens/>
        <w:spacing w:before="0" w:beforeAutospacing="0" w:after="0" w:line="259" w:lineRule="auto"/>
        <w:ind w:left="0" w:hanging="153"/>
      </w:pPr>
      <w:r w:rsidRPr="00EF2AFE">
        <w:t>przygotowuje i prezentuje prace projektowe z zastosowania potęg i pierwiastków</w:t>
      </w:r>
      <w:r>
        <w:t xml:space="preserve"> w sytuacjach praktycznych</w:t>
      </w:r>
    </w:p>
    <w:p w14:paraId="43660B11" w14:textId="77777777" w:rsidR="00B73640" w:rsidRPr="00EF2AFE" w:rsidRDefault="00B73640" w:rsidP="00B73640">
      <w:pPr>
        <w:spacing w:line="259" w:lineRule="auto"/>
        <w:rPr>
          <w:b/>
          <w:bCs/>
        </w:rPr>
      </w:pPr>
    </w:p>
    <w:p w14:paraId="3CC35EB9" w14:textId="77777777" w:rsidR="00B73640" w:rsidRPr="00EF2AFE" w:rsidRDefault="00B73640" w:rsidP="00B73640">
      <w:pPr>
        <w:spacing w:line="259" w:lineRule="auto"/>
        <w:ind w:left="-142"/>
        <w:rPr>
          <w:b/>
          <w:bCs/>
        </w:rPr>
      </w:pPr>
      <w:r w:rsidRPr="00EF2AFE">
        <w:rPr>
          <w:b/>
          <w:lang w:eastAsia="pl-PL"/>
        </w:rPr>
        <w:t>III. Procenty i ich zastosowanie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1"/>
        <w:gridCol w:w="3495"/>
        <w:gridCol w:w="3498"/>
        <w:gridCol w:w="3498"/>
      </w:tblGrid>
      <w:tr w:rsidR="00B73640" w:rsidRPr="00EF2AFE" w14:paraId="178DEFB2" w14:textId="77777777" w:rsidTr="00F0665F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14:paraId="2E15A6FD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Ocena dopuszczająca</w:t>
            </w:r>
          </w:p>
          <w:p w14:paraId="0FB41234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14:paraId="0A2B03A6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Ocena dostateczna</w:t>
            </w:r>
          </w:p>
          <w:p w14:paraId="2F37B7F8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[1 + 2]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07997592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Ocena dobra</w:t>
            </w:r>
          </w:p>
          <w:p w14:paraId="254018AA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[1 + 2 + 3]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26FEF532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Ocena bardzo dobra</w:t>
            </w:r>
          </w:p>
          <w:p w14:paraId="1E1144ED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[1 + 2 + 3 + 4]</w:t>
            </w:r>
          </w:p>
        </w:tc>
      </w:tr>
      <w:tr w:rsidR="00B73640" w:rsidRPr="00EF2AFE" w14:paraId="7B256FA0" w14:textId="77777777" w:rsidTr="00F0665F">
        <w:tc>
          <w:tcPr>
            <w:tcW w:w="3535" w:type="dxa"/>
            <w:shd w:val="clear" w:color="auto" w:fill="auto"/>
          </w:tcPr>
          <w:p w14:paraId="3B3150F6" w14:textId="77777777" w:rsidR="00B73640" w:rsidRPr="00BF3108" w:rsidRDefault="00B73640" w:rsidP="00F0665F">
            <w:pPr>
              <w:pStyle w:val="NormalnyWeb"/>
              <w:spacing w:before="0" w:beforeAutospacing="0" w:after="0" w:line="259" w:lineRule="auto"/>
              <w:ind w:left="-11"/>
            </w:pPr>
            <w:r w:rsidRPr="00BF3108">
              <w:rPr>
                <w:bCs/>
              </w:rPr>
              <w:t>Uczeń:</w:t>
            </w:r>
          </w:p>
          <w:p w14:paraId="6DFBCA47" w14:textId="77777777" w:rsidR="00B73640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lastRenderedPageBreak/>
              <w:t xml:space="preserve">zna pojęcie </w:t>
            </w:r>
            <w:r w:rsidRPr="00A612D2">
              <w:rPr>
                <w:i/>
              </w:rPr>
              <w:t>procentu</w:t>
            </w:r>
            <w:r>
              <w:t xml:space="preserve"> </w:t>
            </w:r>
            <w:r>
              <w:rPr>
                <w:i/>
              </w:rPr>
              <w:t>i punktu procentowego</w:t>
            </w:r>
          </w:p>
          <w:p w14:paraId="6F8BE89F" w14:textId="77777777" w:rsidR="00B73640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>zamienia procenty na ułamki i odwrotnie</w:t>
            </w:r>
          </w:p>
          <w:p w14:paraId="65680C14" w14:textId="77777777" w:rsidR="00B73640" w:rsidRPr="00BF3108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BF3108">
              <w:t xml:space="preserve">oblicza procent </w:t>
            </w:r>
            <w:r>
              <w:t xml:space="preserve">z </w:t>
            </w:r>
            <w:r w:rsidRPr="00BF3108">
              <w:t>danej liczby</w:t>
            </w:r>
            <w:r>
              <w:t xml:space="preserve"> w prostych przypadkach</w:t>
            </w:r>
          </w:p>
          <w:p w14:paraId="63A43FE4" w14:textId="77777777" w:rsidR="00B73640" w:rsidRPr="00960153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rPr>
                <w:spacing w:val="-2"/>
              </w:rPr>
            </w:pPr>
            <w:r>
              <w:t>zna</w:t>
            </w:r>
            <w:r w:rsidRPr="00960153">
              <w:t xml:space="preserve"> pojęcia</w:t>
            </w:r>
            <w:r w:rsidRPr="00884488">
              <w:t>:</w:t>
            </w:r>
            <w:r w:rsidRPr="00BF3108">
              <w:t xml:space="preserve"> </w:t>
            </w:r>
            <w:r w:rsidRPr="00BF3108">
              <w:rPr>
                <w:i/>
              </w:rPr>
              <w:t>kwota/cena netto</w:t>
            </w:r>
            <w:r w:rsidRPr="00884488">
              <w:t>,</w:t>
            </w:r>
            <w:r w:rsidRPr="00BF3108">
              <w:t xml:space="preserve"> </w:t>
            </w:r>
            <w:r w:rsidRPr="00BF3108">
              <w:rPr>
                <w:i/>
              </w:rPr>
              <w:t>kwota/cena brutto</w:t>
            </w:r>
            <w:r w:rsidRPr="00BF3108">
              <w:t xml:space="preserve">, </w:t>
            </w:r>
            <w:r w:rsidRPr="00960153">
              <w:rPr>
                <w:i/>
              </w:rPr>
              <w:t>podatek VAT</w:t>
            </w:r>
            <w:r w:rsidRPr="00960153">
              <w:t xml:space="preserve"> </w:t>
            </w:r>
          </w:p>
          <w:p w14:paraId="2F340BDC" w14:textId="77777777" w:rsidR="00B73640" w:rsidRPr="00795337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rPr>
                <w:bCs/>
              </w:rPr>
            </w:pPr>
            <w:r w:rsidRPr="00795337">
              <w:rPr>
                <w:bCs/>
              </w:rPr>
              <w:t>odczytuje informacje z faktury VAT</w:t>
            </w:r>
          </w:p>
          <w:p w14:paraId="7AB7BE53" w14:textId="77777777" w:rsidR="00B73640" w:rsidRPr="00BF3108" w:rsidRDefault="00B73640" w:rsidP="00F0665F">
            <w:pPr>
              <w:spacing w:line="259" w:lineRule="auto"/>
              <w:ind w:left="284" w:hanging="295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auto"/>
          </w:tcPr>
          <w:p w14:paraId="760D7A53" w14:textId="77777777" w:rsidR="00B73640" w:rsidRPr="00960153" w:rsidRDefault="00B73640" w:rsidP="00F0665F">
            <w:pPr>
              <w:spacing w:line="259" w:lineRule="auto"/>
              <w:ind w:left="293" w:hanging="284"/>
              <w:rPr>
                <w:bCs/>
              </w:rPr>
            </w:pPr>
            <w:r w:rsidRPr="00960153">
              <w:rPr>
                <w:bCs/>
              </w:rPr>
              <w:lastRenderedPageBreak/>
              <w:t>Uczeń:</w:t>
            </w:r>
          </w:p>
          <w:p w14:paraId="7E1AABDF" w14:textId="77777777" w:rsidR="00B73640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BF3108">
              <w:t xml:space="preserve">oblicza procent </w:t>
            </w:r>
            <w:r>
              <w:t xml:space="preserve">z </w:t>
            </w:r>
            <w:r w:rsidRPr="00BF3108">
              <w:t>danej liczby</w:t>
            </w:r>
          </w:p>
          <w:p w14:paraId="6040959A" w14:textId="77777777" w:rsidR="00B73640" w:rsidRPr="00795337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2B558A">
              <w:lastRenderedPageBreak/>
              <w:t>zmniejsza i zwiększa liczbę o dany procent</w:t>
            </w:r>
            <w:r w:rsidRPr="00795337">
              <w:t xml:space="preserve"> </w:t>
            </w:r>
          </w:p>
          <w:p w14:paraId="28B81E12" w14:textId="77777777" w:rsidR="00B73640" w:rsidRPr="002B558A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C04431">
              <w:t>oblicza, jakim procentem jednej liczby jest druga</w:t>
            </w:r>
            <w:r>
              <w:t xml:space="preserve"> liczba</w:t>
            </w:r>
          </w:p>
          <w:p w14:paraId="3A666C4F" w14:textId="77777777" w:rsidR="00B73640" w:rsidRPr="00F05262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rPr>
                <w:bCs/>
              </w:rPr>
            </w:pPr>
            <w:r w:rsidRPr="002B558A">
              <w:rPr>
                <w:bCs/>
              </w:rPr>
              <w:t>wyznacza liczbę, gdy dany jest jej procent</w:t>
            </w:r>
            <w:r>
              <w:rPr>
                <w:bCs/>
              </w:rPr>
              <w:t xml:space="preserve"> w prostych przypadkach</w:t>
            </w:r>
          </w:p>
          <w:p w14:paraId="0655EF64" w14:textId="77777777" w:rsidR="00B73640" w:rsidRPr="00960153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rPr>
                <w:spacing w:val="-2"/>
              </w:rPr>
            </w:pPr>
            <w:r>
              <w:t xml:space="preserve">oblicza </w:t>
            </w:r>
            <w:r w:rsidRPr="00BF3108">
              <w:rPr>
                <w:i/>
              </w:rPr>
              <w:t>kwot</w:t>
            </w:r>
            <w:r>
              <w:rPr>
                <w:i/>
              </w:rPr>
              <w:t>ę</w:t>
            </w:r>
            <w:r w:rsidRPr="00BF3108">
              <w:rPr>
                <w:i/>
              </w:rPr>
              <w:t>/cen</w:t>
            </w:r>
            <w:r>
              <w:rPr>
                <w:i/>
              </w:rPr>
              <w:t>ę</w:t>
            </w:r>
            <w:r w:rsidRPr="00BF3108">
              <w:rPr>
                <w:i/>
              </w:rPr>
              <w:t xml:space="preserve"> brutto</w:t>
            </w:r>
            <w:r>
              <w:t xml:space="preserve"> lub</w:t>
            </w:r>
            <w:r w:rsidRPr="00BF3108">
              <w:t xml:space="preserve"> </w:t>
            </w:r>
            <w:r w:rsidRPr="00960153">
              <w:rPr>
                <w:i/>
              </w:rPr>
              <w:t>podatek VAT</w:t>
            </w:r>
            <w:r w:rsidRPr="00960153">
              <w:t xml:space="preserve"> </w:t>
            </w:r>
            <w:r>
              <w:t xml:space="preserve">, gdy podana jest </w:t>
            </w:r>
            <w:r w:rsidRPr="001453D3">
              <w:rPr>
                <w:i/>
              </w:rPr>
              <w:t>kwota/cena netto</w:t>
            </w:r>
          </w:p>
          <w:p w14:paraId="29CD76E4" w14:textId="77777777" w:rsidR="00B73640" w:rsidRPr="00C04431" w:rsidRDefault="00B73640" w:rsidP="00F0665F">
            <w:pPr>
              <w:pStyle w:val="NormalnyWeb"/>
              <w:spacing w:before="0" w:beforeAutospacing="0" w:after="0" w:line="259" w:lineRule="auto"/>
            </w:pPr>
          </w:p>
        </w:tc>
        <w:tc>
          <w:tcPr>
            <w:tcW w:w="3536" w:type="dxa"/>
            <w:shd w:val="clear" w:color="auto" w:fill="auto"/>
          </w:tcPr>
          <w:p w14:paraId="4A56DF12" w14:textId="77777777" w:rsidR="00B73640" w:rsidRPr="002B558A" w:rsidRDefault="00B73640" w:rsidP="00F0665F">
            <w:pPr>
              <w:spacing w:line="259" w:lineRule="auto"/>
              <w:ind w:left="301" w:hanging="283"/>
              <w:rPr>
                <w:bCs/>
              </w:rPr>
            </w:pPr>
            <w:r w:rsidRPr="002B558A">
              <w:rPr>
                <w:bCs/>
              </w:rPr>
              <w:lastRenderedPageBreak/>
              <w:t>Uczeń:</w:t>
            </w:r>
          </w:p>
          <w:p w14:paraId="01B89201" w14:textId="77777777" w:rsidR="00B73640" w:rsidRPr="002B558A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rPr>
                <w:bCs/>
              </w:rPr>
            </w:pPr>
            <w:r w:rsidRPr="002B558A">
              <w:rPr>
                <w:bCs/>
              </w:rPr>
              <w:lastRenderedPageBreak/>
              <w:t>wyznacza liczbę, gdy dany jest jej procent</w:t>
            </w:r>
          </w:p>
          <w:p w14:paraId="20C5E963" w14:textId="77777777" w:rsidR="00B73640" w:rsidRPr="00FE60DA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rPr>
                <w:bCs/>
              </w:rPr>
            </w:pPr>
            <w:r w:rsidRPr="009C5B19">
              <w:t xml:space="preserve">oblicza jedną z wielkości: </w:t>
            </w:r>
            <w:r w:rsidRPr="001453D3">
              <w:rPr>
                <w:i/>
              </w:rPr>
              <w:t>podat</w:t>
            </w:r>
            <w:r>
              <w:rPr>
                <w:i/>
              </w:rPr>
              <w:t>ek</w:t>
            </w:r>
            <w:r w:rsidRPr="001453D3">
              <w:rPr>
                <w:i/>
              </w:rPr>
              <w:t xml:space="preserve"> VAT, kwot</w:t>
            </w:r>
            <w:r>
              <w:rPr>
                <w:i/>
              </w:rPr>
              <w:t>ę</w:t>
            </w:r>
            <w:r w:rsidRPr="001453D3">
              <w:rPr>
                <w:i/>
              </w:rPr>
              <w:t>/cen</w:t>
            </w:r>
            <w:r>
              <w:rPr>
                <w:i/>
              </w:rPr>
              <w:t>ę</w:t>
            </w:r>
            <w:r w:rsidRPr="001453D3">
              <w:rPr>
                <w:i/>
              </w:rPr>
              <w:t xml:space="preserve"> netto, kwot</w:t>
            </w:r>
            <w:r>
              <w:rPr>
                <w:i/>
              </w:rPr>
              <w:t>ę</w:t>
            </w:r>
            <w:r w:rsidRPr="001453D3">
              <w:rPr>
                <w:i/>
              </w:rPr>
              <w:t>/cen</w:t>
            </w:r>
            <w:r>
              <w:rPr>
                <w:i/>
              </w:rPr>
              <w:t>ę</w:t>
            </w:r>
            <w:r w:rsidRPr="001453D3">
              <w:rPr>
                <w:i/>
              </w:rPr>
              <w:t xml:space="preserve"> brutto</w:t>
            </w:r>
            <w:r w:rsidRPr="009C5B19">
              <w:t xml:space="preserve"> w przypadku, gdy podane są dwie pozostałe</w:t>
            </w:r>
            <w:r w:rsidRPr="00AC5EAB">
              <w:t xml:space="preserve"> </w:t>
            </w:r>
          </w:p>
          <w:p w14:paraId="63973735" w14:textId="77777777" w:rsidR="00B73640" w:rsidRPr="00F05262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rPr>
                <w:bCs/>
              </w:rPr>
            </w:pPr>
            <w:r>
              <w:t xml:space="preserve">zna pojęcia </w:t>
            </w:r>
            <w:r w:rsidRPr="001453D3">
              <w:rPr>
                <w:i/>
              </w:rPr>
              <w:t>procent składany, kapitalizacja odsetek</w:t>
            </w:r>
          </w:p>
          <w:p w14:paraId="3B2DDE98" w14:textId="77777777" w:rsidR="00B73640" w:rsidRPr="004031DA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rPr>
                <w:bCs/>
              </w:rPr>
            </w:pPr>
            <w:r w:rsidRPr="009C5B19">
              <w:rPr>
                <w:bCs/>
              </w:rPr>
              <w:t xml:space="preserve">stosuje obliczenia procentowe w </w:t>
            </w:r>
            <w:r>
              <w:rPr>
                <w:bCs/>
              </w:rPr>
              <w:t xml:space="preserve">prostych </w:t>
            </w:r>
            <w:r w:rsidRPr="009C5B19">
              <w:rPr>
                <w:bCs/>
              </w:rPr>
              <w:t>zadaniach praktycznych</w:t>
            </w:r>
            <w:r>
              <w:rPr>
                <w:bCs/>
              </w:rPr>
              <w:t xml:space="preserve">, </w:t>
            </w:r>
            <w:r>
              <w:t>np. do</w:t>
            </w:r>
            <w:r w:rsidRPr="00AC5EAB">
              <w:t xml:space="preserve"> obliczania kosztów kredytów</w:t>
            </w:r>
            <w:r>
              <w:t xml:space="preserve"> lub </w:t>
            </w:r>
            <w:r w:rsidRPr="009C5B19">
              <w:t>zysków z lokat</w:t>
            </w:r>
          </w:p>
        </w:tc>
        <w:tc>
          <w:tcPr>
            <w:tcW w:w="3536" w:type="dxa"/>
            <w:shd w:val="clear" w:color="auto" w:fill="auto"/>
          </w:tcPr>
          <w:p w14:paraId="69C14E19" w14:textId="77777777" w:rsidR="00B73640" w:rsidRPr="009C5B19" w:rsidRDefault="00B73640" w:rsidP="00F0665F">
            <w:pPr>
              <w:spacing w:line="259" w:lineRule="auto"/>
              <w:ind w:left="309" w:hanging="309"/>
              <w:rPr>
                <w:bCs/>
              </w:rPr>
            </w:pPr>
            <w:r w:rsidRPr="009C5B19">
              <w:rPr>
                <w:bCs/>
              </w:rPr>
              <w:lastRenderedPageBreak/>
              <w:t>Uczeń:</w:t>
            </w:r>
          </w:p>
          <w:p w14:paraId="37DE0FF7" w14:textId="77777777" w:rsidR="00B73640" w:rsidRPr="009C5B19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9C5B19">
              <w:lastRenderedPageBreak/>
              <w:t>stosuje obliczenia procentowe i własności potęgowania do obliczania zysków z lokat zło</w:t>
            </w:r>
            <w:r w:rsidRPr="009C5B19">
              <w:rPr>
                <w:rFonts w:eastAsia="TimesNewRoman"/>
              </w:rPr>
              <w:t>ż</w:t>
            </w:r>
            <w:r w:rsidRPr="009C5B19">
              <w:t xml:space="preserve">onych na procent składany </w:t>
            </w:r>
            <w:r>
              <w:t>i kapitalizacji odsetek w</w:t>
            </w:r>
            <w:r w:rsidRPr="009C5B19">
              <w:t xml:space="preserve"> okres</w:t>
            </w:r>
            <w:r>
              <w:t>ach</w:t>
            </w:r>
            <w:r w:rsidRPr="009C5B19">
              <w:t xml:space="preserve"> krótszy</w:t>
            </w:r>
            <w:r>
              <w:t>ch</w:t>
            </w:r>
            <w:r w:rsidRPr="009C5B19">
              <w:t xml:space="preserve"> ni</w:t>
            </w:r>
            <w:r w:rsidRPr="009C5B19">
              <w:rPr>
                <w:rFonts w:eastAsia="TimesNewRoman"/>
              </w:rPr>
              <w:t xml:space="preserve">ż </w:t>
            </w:r>
            <w:r w:rsidRPr="009C5B19">
              <w:t>rok</w:t>
            </w:r>
          </w:p>
          <w:p w14:paraId="5D174C5F" w14:textId="77777777" w:rsidR="00B73640" w:rsidRPr="00D62BC0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D62BC0">
              <w:t>analizuje różne oferty kredytowe i potrafi wybrać korzystniejszą z nich</w:t>
            </w:r>
          </w:p>
          <w:p w14:paraId="61D9C9F4" w14:textId="77777777" w:rsidR="00B73640" w:rsidRPr="00AC5EAB" w:rsidRDefault="00B73640" w:rsidP="00F0665F">
            <w:pPr>
              <w:pStyle w:val="NormalnyWeb"/>
              <w:spacing w:before="0" w:beforeAutospacing="0" w:after="0" w:line="259" w:lineRule="auto"/>
              <w:ind w:left="301"/>
              <w:rPr>
                <w:b/>
                <w:bCs/>
              </w:rPr>
            </w:pPr>
          </w:p>
        </w:tc>
      </w:tr>
    </w:tbl>
    <w:p w14:paraId="66385318" w14:textId="77777777" w:rsidR="00B73640" w:rsidRPr="00184A6F" w:rsidRDefault="00B73640" w:rsidP="00B73640">
      <w:pPr>
        <w:pStyle w:val="NormalnyWeb"/>
        <w:spacing w:before="0" w:beforeAutospacing="0" w:after="0" w:line="259" w:lineRule="auto"/>
        <w:rPr>
          <w:bCs/>
        </w:rPr>
      </w:pPr>
      <w:r w:rsidRPr="00EF2AFE">
        <w:rPr>
          <w:b/>
          <w:bCs/>
        </w:rPr>
        <w:lastRenderedPageBreak/>
        <w:t xml:space="preserve">Ocenę celującą </w:t>
      </w:r>
      <w:r w:rsidRPr="00EF2AFE">
        <w:rPr>
          <w:bCs/>
        </w:rPr>
        <w:t>otrzymuje uczeń, który:</w:t>
      </w:r>
    </w:p>
    <w:p w14:paraId="19D8B73B" w14:textId="77777777" w:rsidR="00B73640" w:rsidRPr="00EF2AFE" w:rsidRDefault="00B73640" w:rsidP="00B73640">
      <w:pPr>
        <w:pStyle w:val="NormalnyWeb"/>
        <w:numPr>
          <w:ilvl w:val="0"/>
          <w:numId w:val="4"/>
        </w:numPr>
        <w:tabs>
          <w:tab w:val="clear" w:pos="502"/>
          <w:tab w:val="num" w:pos="0"/>
        </w:tabs>
        <w:suppressAutoHyphens/>
        <w:spacing w:before="0" w:beforeAutospacing="0" w:after="0" w:line="259" w:lineRule="auto"/>
        <w:ind w:left="284" w:hanging="426"/>
      </w:pPr>
      <w:r>
        <w:t xml:space="preserve"> </w:t>
      </w:r>
      <w:r w:rsidRPr="00EF2AFE">
        <w:t>przygotowuje i prezentuje prace projektowe z zastosowania</w:t>
      </w:r>
      <w:r>
        <w:t xml:space="preserve"> obliczeń procentowych w sytuacjach praktycznych</w:t>
      </w:r>
    </w:p>
    <w:p w14:paraId="29FA2169" w14:textId="77777777" w:rsidR="00B73640" w:rsidRPr="00EF2AFE" w:rsidRDefault="00B73640" w:rsidP="00B73640">
      <w:pPr>
        <w:pStyle w:val="NormalnyWeb"/>
        <w:suppressAutoHyphens/>
        <w:spacing w:before="0" w:beforeAutospacing="0" w:after="0" w:line="259" w:lineRule="auto"/>
        <w:rPr>
          <w:b/>
          <w:bCs/>
        </w:rPr>
      </w:pPr>
    </w:p>
    <w:p w14:paraId="7BE07DDA" w14:textId="77777777" w:rsidR="00B73640" w:rsidRPr="00EF2AFE" w:rsidRDefault="00B73640" w:rsidP="00B73640">
      <w:pPr>
        <w:pStyle w:val="NormalnyWeb"/>
        <w:spacing w:before="0" w:beforeAutospacing="0" w:after="0" w:line="259" w:lineRule="auto"/>
        <w:ind w:left="-142"/>
        <w:rPr>
          <w:b/>
          <w:bCs/>
        </w:rPr>
      </w:pPr>
      <w:r w:rsidRPr="00EF2AFE">
        <w:rPr>
          <w:b/>
          <w:bCs/>
        </w:rPr>
        <w:t>IV. Równania i nierówności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4"/>
        <w:gridCol w:w="3489"/>
        <w:gridCol w:w="3490"/>
        <w:gridCol w:w="3489"/>
      </w:tblGrid>
      <w:tr w:rsidR="00B73640" w:rsidRPr="00EF2AFE" w14:paraId="47A6C919" w14:textId="77777777" w:rsidTr="00F0665F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14:paraId="6E4903B0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Ocena dopuszczająca</w:t>
            </w:r>
          </w:p>
          <w:p w14:paraId="021F5B92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14:paraId="0808A16C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Ocena dostateczna</w:t>
            </w:r>
          </w:p>
          <w:p w14:paraId="4E25543F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[1 + 2]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091DE593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Ocena dobra</w:t>
            </w:r>
          </w:p>
          <w:p w14:paraId="5AFCE3C9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[1 + 2 + 3]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32BB7661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Ocena bardzo dobra</w:t>
            </w:r>
          </w:p>
          <w:p w14:paraId="5CB93157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[1 + 2 + 3 + 4]</w:t>
            </w:r>
          </w:p>
        </w:tc>
      </w:tr>
      <w:tr w:rsidR="00B73640" w:rsidRPr="00EF2AFE" w14:paraId="55EE532E" w14:textId="77777777" w:rsidTr="00F0665F">
        <w:trPr>
          <w:trHeight w:val="5449"/>
        </w:trPr>
        <w:tc>
          <w:tcPr>
            <w:tcW w:w="3535" w:type="dxa"/>
            <w:shd w:val="clear" w:color="auto" w:fill="auto"/>
          </w:tcPr>
          <w:p w14:paraId="647D8C89" w14:textId="77777777" w:rsidR="00B73640" w:rsidRPr="00BF3108" w:rsidRDefault="00B73640" w:rsidP="00F0665F">
            <w:pPr>
              <w:pStyle w:val="NormalnyWeb"/>
              <w:spacing w:before="0" w:beforeAutospacing="0" w:after="0" w:line="259" w:lineRule="auto"/>
            </w:pPr>
            <w:r w:rsidRPr="00BF3108">
              <w:rPr>
                <w:bCs/>
              </w:rPr>
              <w:lastRenderedPageBreak/>
              <w:t>Uczeń:</w:t>
            </w:r>
          </w:p>
          <w:p w14:paraId="3F855669" w14:textId="77777777" w:rsidR="00B73640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 xml:space="preserve">zna pojęcie </w:t>
            </w:r>
            <w:r w:rsidRPr="001453D3">
              <w:rPr>
                <w:i/>
              </w:rPr>
              <w:t>równania równoważnego, sprzecznego i tożsamościowego</w:t>
            </w:r>
          </w:p>
          <w:p w14:paraId="7950D089" w14:textId="77777777" w:rsidR="00B73640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1453D3">
              <w:t>sprawdza, czy dana liczba jest rozwi</w:t>
            </w:r>
            <w:r w:rsidRPr="001453D3">
              <w:rPr>
                <w:rFonts w:eastAsia="TimesNewRoman"/>
              </w:rPr>
              <w:t>ą</w:t>
            </w:r>
            <w:r w:rsidRPr="001453D3">
              <w:t>zaniem równania</w:t>
            </w:r>
          </w:p>
          <w:p w14:paraId="2C5D022B" w14:textId="77777777" w:rsidR="00B73640" w:rsidRPr="001453D3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>zna metodę równań równoważnych</w:t>
            </w:r>
          </w:p>
          <w:p w14:paraId="072902C4" w14:textId="77777777" w:rsidR="00B73640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1453D3">
              <w:t>odczytuje z osi liczbowej współrzędną danego punktu</w:t>
            </w:r>
            <w:r>
              <w:t xml:space="preserve"> </w:t>
            </w:r>
            <w:r w:rsidRPr="001453D3">
              <w:t xml:space="preserve">i odwrotnie – zaznacza punkt o danej współrzędnej na osi liczbowej </w:t>
            </w:r>
          </w:p>
          <w:p w14:paraId="4B5BD632" w14:textId="77777777" w:rsidR="00B73640" w:rsidRPr="001453D3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>zaznacza na osi liczbowej przedziały opisane symbolicznie lub za pomocą nierówności</w:t>
            </w:r>
          </w:p>
          <w:p w14:paraId="1D351076" w14:textId="77777777" w:rsidR="00B73640" w:rsidRPr="001453D3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  <w:rPr>
                <w:i/>
              </w:rPr>
            </w:pPr>
            <w:r>
              <w:t>r</w:t>
            </w:r>
            <w:r w:rsidRPr="001453D3">
              <w:t>ozróżnia</w:t>
            </w:r>
            <w:r>
              <w:t xml:space="preserve"> </w:t>
            </w:r>
            <w:r w:rsidRPr="001453D3">
              <w:t xml:space="preserve">pojęcia: </w:t>
            </w:r>
            <w:r w:rsidRPr="001453D3">
              <w:rPr>
                <w:i/>
              </w:rPr>
              <w:t>przedział otwarty</w:t>
            </w:r>
            <w:r w:rsidRPr="001453D3">
              <w:t xml:space="preserve">, </w:t>
            </w:r>
            <w:r w:rsidRPr="001453D3">
              <w:rPr>
                <w:i/>
              </w:rPr>
              <w:t>domknięty</w:t>
            </w:r>
            <w:r w:rsidRPr="001453D3">
              <w:t xml:space="preserve">, </w:t>
            </w:r>
            <w:r w:rsidRPr="001453D3">
              <w:rPr>
                <w:i/>
              </w:rPr>
              <w:t>przedział lewostronnie</w:t>
            </w:r>
            <w:r>
              <w:rPr>
                <w:i/>
              </w:rPr>
              <w:t>/</w:t>
            </w:r>
            <w:r w:rsidRPr="00D73A16">
              <w:rPr>
                <w:i/>
              </w:rPr>
              <w:t xml:space="preserve">prawostronnie </w:t>
            </w:r>
            <w:r w:rsidRPr="001453D3">
              <w:rPr>
                <w:i/>
              </w:rPr>
              <w:t>domknięty</w:t>
            </w:r>
            <w:r>
              <w:rPr>
                <w:i/>
              </w:rPr>
              <w:t>,</w:t>
            </w:r>
            <w:r>
              <w:t xml:space="preserve"> </w:t>
            </w:r>
            <w:r w:rsidRPr="001453D3">
              <w:rPr>
                <w:i/>
              </w:rPr>
              <w:t>przedział nieograniczony</w:t>
            </w:r>
          </w:p>
          <w:p w14:paraId="17C53F9C" w14:textId="77777777" w:rsidR="00B73640" w:rsidRPr="00ED3EA3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  <w:rPr>
                <w:color w:val="00B050"/>
              </w:rPr>
            </w:pPr>
            <w:r>
              <w:t xml:space="preserve">zna pojęcia </w:t>
            </w:r>
            <w:r w:rsidRPr="001453D3">
              <w:rPr>
                <w:i/>
              </w:rPr>
              <w:t>nierówność ostra/nieostra</w:t>
            </w:r>
          </w:p>
        </w:tc>
        <w:tc>
          <w:tcPr>
            <w:tcW w:w="3535" w:type="dxa"/>
            <w:shd w:val="clear" w:color="auto" w:fill="auto"/>
          </w:tcPr>
          <w:p w14:paraId="0525F4C1" w14:textId="77777777" w:rsidR="00B73640" w:rsidRPr="00BF3108" w:rsidRDefault="00B73640" w:rsidP="00F0665F">
            <w:pPr>
              <w:pStyle w:val="NormalnyWeb"/>
              <w:spacing w:before="0" w:beforeAutospacing="0" w:after="0" w:line="259" w:lineRule="auto"/>
              <w:ind w:left="293" w:hanging="293"/>
            </w:pPr>
            <w:r w:rsidRPr="00BF3108">
              <w:rPr>
                <w:bCs/>
              </w:rPr>
              <w:t>Uczeń:</w:t>
            </w:r>
          </w:p>
          <w:p w14:paraId="1C2B429E" w14:textId="77777777" w:rsidR="00B73640" w:rsidRPr="00BD66A1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  <w:rPr>
                <w:b/>
                <w:bCs/>
              </w:rPr>
            </w:pPr>
            <w:r w:rsidRPr="00BD66A1">
              <w:rPr>
                <w:lang w:eastAsia="pl-PL"/>
              </w:rPr>
              <w:t>rozpoznaje równania sprzeczne i tożsamościowe oraz potrafi podać ich zbiór rozwiązań</w:t>
            </w:r>
          </w:p>
          <w:p w14:paraId="42A76B35" w14:textId="77777777" w:rsidR="00B73640" w:rsidRPr="001453D3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1453D3">
              <w:rPr>
                <w:lang w:eastAsia="pl-PL"/>
              </w:rPr>
              <w:t>stosuje przekształcenia równoważne do wyznaczenia rozwiązania równania</w:t>
            </w:r>
          </w:p>
          <w:p w14:paraId="2BC8B8DB" w14:textId="77777777" w:rsidR="00B73640" w:rsidRPr="001453D3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  <w:rPr>
                <w:b/>
                <w:bCs/>
              </w:rPr>
            </w:pPr>
            <w:r w:rsidRPr="00960153">
              <w:t xml:space="preserve">odczytuje i zapisuje symbolicznie </w:t>
            </w:r>
            <w:r>
              <w:t xml:space="preserve">lub nierównością </w:t>
            </w:r>
            <w:r w:rsidRPr="00960153">
              <w:t>przedział zaznaczony na osi liczbowej</w:t>
            </w:r>
          </w:p>
          <w:p w14:paraId="4E6872EA" w14:textId="77777777" w:rsidR="00B73640" w:rsidRPr="001453D3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>s</w:t>
            </w:r>
            <w:r w:rsidRPr="00E63527">
              <w:t>prawdza, czy dana liczba jest rozwi</w:t>
            </w:r>
            <w:r w:rsidRPr="00E63527">
              <w:rPr>
                <w:rFonts w:eastAsia="TimesNewRoman"/>
              </w:rPr>
              <w:t>ą</w:t>
            </w:r>
            <w:r w:rsidRPr="00E63527">
              <w:t>zaniem nierówności</w:t>
            </w:r>
          </w:p>
          <w:p w14:paraId="180D4E2E" w14:textId="77777777" w:rsidR="00B73640" w:rsidRPr="00E341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E34166">
              <w:t>sprawdza, czy nierówności są równoważne</w:t>
            </w:r>
          </w:p>
          <w:p w14:paraId="517D0603" w14:textId="77777777" w:rsidR="00B73640" w:rsidRPr="009D00A4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9D00A4">
              <w:rPr>
                <w:lang w:eastAsia="pl-PL"/>
              </w:rPr>
              <w:t>stosuje przekształcenia równoważne do wyznaczenia rozwiązania</w:t>
            </w:r>
            <w:r w:rsidRPr="009D00A4">
              <w:t xml:space="preserve"> </w:t>
            </w:r>
            <w:r>
              <w:t xml:space="preserve">prostych </w:t>
            </w:r>
            <w:r w:rsidRPr="009D00A4">
              <w:t>nierówno</w:t>
            </w:r>
            <w:r w:rsidRPr="009D00A4">
              <w:rPr>
                <w:rFonts w:eastAsia="TimesNewRoman"/>
              </w:rPr>
              <w:t>ś</w:t>
            </w:r>
            <w:r w:rsidRPr="009D00A4">
              <w:t>ci pierwszego stopnia z jedn</w:t>
            </w:r>
            <w:r w:rsidRPr="009D00A4">
              <w:rPr>
                <w:rFonts w:eastAsia="TimesNewRoman"/>
              </w:rPr>
              <w:t xml:space="preserve">ą </w:t>
            </w:r>
            <w:r w:rsidRPr="009D00A4">
              <w:t>niewiadom</w:t>
            </w:r>
            <w:r w:rsidRPr="009D00A4">
              <w:rPr>
                <w:rFonts w:eastAsia="TimesNewRoman"/>
              </w:rPr>
              <w:t>ą</w:t>
            </w:r>
          </w:p>
          <w:p w14:paraId="445C8FFC" w14:textId="77777777" w:rsidR="00B73640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4556B0">
              <w:t>zapisuje zbiór rozwiązań nierówności w postaci przedziału</w:t>
            </w:r>
            <w:r w:rsidRPr="00E34166">
              <w:t xml:space="preserve"> </w:t>
            </w:r>
          </w:p>
          <w:p w14:paraId="2E0C89CB" w14:textId="77777777" w:rsidR="00B73640" w:rsidRPr="002B558A" w:rsidRDefault="00B73640" w:rsidP="00F0665F">
            <w:pPr>
              <w:pStyle w:val="NormalnyWeb"/>
              <w:spacing w:before="0" w:beforeAutospacing="0" w:after="0" w:line="259" w:lineRule="auto"/>
              <w:ind w:left="-11"/>
            </w:pPr>
          </w:p>
        </w:tc>
        <w:tc>
          <w:tcPr>
            <w:tcW w:w="3536" w:type="dxa"/>
            <w:shd w:val="clear" w:color="auto" w:fill="auto"/>
          </w:tcPr>
          <w:p w14:paraId="320F0305" w14:textId="77777777" w:rsidR="00B73640" w:rsidRPr="002B558A" w:rsidRDefault="00B73640" w:rsidP="00F0665F">
            <w:pPr>
              <w:pStyle w:val="NormalnyWeb"/>
              <w:spacing w:before="0" w:beforeAutospacing="0" w:after="0" w:line="259" w:lineRule="auto"/>
              <w:ind w:left="301" w:hanging="301"/>
            </w:pPr>
            <w:r w:rsidRPr="002B558A">
              <w:rPr>
                <w:bCs/>
              </w:rPr>
              <w:t>Uczeń:</w:t>
            </w:r>
          </w:p>
          <w:p w14:paraId="04F39B3B" w14:textId="77777777" w:rsidR="00B73640" w:rsidRPr="001453D3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  <w:rPr>
                <w:b/>
                <w:bCs/>
              </w:rPr>
            </w:pPr>
            <w:r w:rsidRPr="001453D3">
              <w:t xml:space="preserve">stosuje równania pierwszego stopnia z jedną niewiadomą </w:t>
            </w:r>
            <w:r w:rsidRPr="001453D3">
              <w:br/>
              <w:t>do rozwiązywania prostych zadań tekstowych</w:t>
            </w:r>
          </w:p>
          <w:p w14:paraId="1096D3B2" w14:textId="77777777" w:rsidR="00B73640" w:rsidRPr="001453D3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1453D3">
              <w:rPr>
                <w:lang w:eastAsia="pl-PL"/>
              </w:rPr>
              <w:t>stosuje przekształcenia równoważne do wyznaczenia rozwiązania</w:t>
            </w:r>
            <w:r w:rsidRPr="001453D3">
              <w:t xml:space="preserve"> nierówno</w:t>
            </w:r>
            <w:r w:rsidRPr="001453D3">
              <w:rPr>
                <w:rFonts w:eastAsia="TimesNewRoman"/>
              </w:rPr>
              <w:t>ś</w:t>
            </w:r>
            <w:r w:rsidRPr="001453D3">
              <w:t>ci pierwszego stopnia z jedn</w:t>
            </w:r>
            <w:r w:rsidRPr="001453D3">
              <w:rPr>
                <w:rFonts w:eastAsia="TimesNewRoman"/>
              </w:rPr>
              <w:t xml:space="preserve">ą </w:t>
            </w:r>
            <w:r w:rsidRPr="001453D3">
              <w:t>niewiadom</w:t>
            </w:r>
            <w:r w:rsidRPr="001453D3">
              <w:rPr>
                <w:rFonts w:eastAsia="TimesNewRoman"/>
              </w:rPr>
              <w:t>ą</w:t>
            </w:r>
          </w:p>
          <w:p w14:paraId="0543FC0E" w14:textId="77777777" w:rsidR="00B73640" w:rsidRPr="00BD4D3E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BD4D3E">
              <w:rPr>
                <w:lang w:eastAsia="pl-PL"/>
              </w:rPr>
              <w:t>rozpoznaje nierówności sprzeczne i tożsamościowe oraz potrafi podać ich zbiór rozwiązań</w:t>
            </w:r>
          </w:p>
          <w:p w14:paraId="1C2954E5" w14:textId="77777777" w:rsidR="00B73640" w:rsidRPr="00BF3108" w:rsidRDefault="00B73640" w:rsidP="00F0665F">
            <w:pPr>
              <w:pStyle w:val="NormalnyWeb"/>
              <w:spacing w:before="0" w:beforeAutospacing="0" w:after="0" w:line="259" w:lineRule="auto"/>
              <w:ind w:left="284"/>
              <w:rPr>
                <w:b/>
                <w:bCs/>
              </w:rPr>
            </w:pPr>
          </w:p>
        </w:tc>
        <w:tc>
          <w:tcPr>
            <w:tcW w:w="3536" w:type="dxa"/>
            <w:shd w:val="clear" w:color="auto" w:fill="auto"/>
          </w:tcPr>
          <w:p w14:paraId="78AA8451" w14:textId="77777777" w:rsidR="00B73640" w:rsidRPr="00960153" w:rsidRDefault="00B73640" w:rsidP="00F0665F">
            <w:pPr>
              <w:pStyle w:val="NormalnyWeb"/>
              <w:spacing w:before="0" w:beforeAutospacing="0" w:after="0" w:line="259" w:lineRule="auto"/>
              <w:ind w:left="309" w:hanging="283"/>
            </w:pPr>
            <w:r w:rsidRPr="00960153">
              <w:rPr>
                <w:bCs/>
              </w:rPr>
              <w:t>Uczeń:</w:t>
            </w:r>
          </w:p>
          <w:p w14:paraId="40A3214B" w14:textId="77777777" w:rsidR="00B73640" w:rsidRPr="001453D3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  <w:rPr>
                <w:b/>
                <w:bCs/>
              </w:rPr>
            </w:pPr>
            <w:r w:rsidRPr="001453D3">
              <w:t xml:space="preserve">stosuje równania </w:t>
            </w:r>
            <w:r>
              <w:t xml:space="preserve">oraz nierówności </w:t>
            </w:r>
            <w:r w:rsidRPr="001453D3">
              <w:t xml:space="preserve">pierwszego stopnia z jedną niewiadomą </w:t>
            </w:r>
            <w:r w:rsidRPr="001453D3">
              <w:br/>
              <w:t>do rozwiązywania zadań osadzonych w sytuacjach praktycznych</w:t>
            </w:r>
          </w:p>
          <w:p w14:paraId="4D411C7A" w14:textId="77777777" w:rsidR="00B73640" w:rsidRPr="00BF3108" w:rsidRDefault="00B73640" w:rsidP="00F0665F">
            <w:pPr>
              <w:pStyle w:val="NormalnyWeb"/>
              <w:spacing w:before="0" w:beforeAutospacing="0" w:after="0" w:line="259" w:lineRule="auto"/>
              <w:ind w:left="284"/>
              <w:rPr>
                <w:b/>
                <w:bCs/>
              </w:rPr>
            </w:pPr>
          </w:p>
        </w:tc>
      </w:tr>
    </w:tbl>
    <w:p w14:paraId="32F9E3E7" w14:textId="77777777" w:rsidR="00B73640" w:rsidRPr="006B1CF0" w:rsidRDefault="00B73640" w:rsidP="00B73640">
      <w:pPr>
        <w:pStyle w:val="NormalnyWeb"/>
        <w:spacing w:before="0" w:beforeAutospacing="0" w:after="0" w:line="259" w:lineRule="auto"/>
        <w:rPr>
          <w:bCs/>
        </w:rPr>
      </w:pPr>
      <w:r w:rsidRPr="00EF2AFE">
        <w:rPr>
          <w:b/>
          <w:bCs/>
        </w:rPr>
        <w:t xml:space="preserve">Ocenę celującą </w:t>
      </w:r>
      <w:r w:rsidRPr="00EF2AFE">
        <w:rPr>
          <w:bCs/>
        </w:rPr>
        <w:t>otrzymuje uczeń, który</w:t>
      </w:r>
      <w:r>
        <w:rPr>
          <w:bCs/>
        </w:rPr>
        <w:t xml:space="preserve"> </w:t>
      </w:r>
      <w:r w:rsidRPr="006B1CF0">
        <w:rPr>
          <w:bCs/>
        </w:rPr>
        <w:t xml:space="preserve">rozwiązuje zadania o podwyższonym stopniu trudności </w:t>
      </w:r>
      <w:r>
        <w:rPr>
          <w:bCs/>
        </w:rPr>
        <w:br/>
      </w:r>
    </w:p>
    <w:p w14:paraId="37A8E6BE" w14:textId="77777777" w:rsidR="00B73640" w:rsidRPr="00EF2AFE" w:rsidRDefault="00B73640" w:rsidP="00B73640">
      <w:pPr>
        <w:pStyle w:val="NormalnyWeb"/>
        <w:spacing w:before="0" w:beforeAutospacing="0" w:after="0" w:line="259" w:lineRule="auto"/>
        <w:ind w:left="-142"/>
        <w:rPr>
          <w:b/>
          <w:bCs/>
        </w:rPr>
      </w:pPr>
      <w:r w:rsidRPr="00EF2AFE">
        <w:rPr>
          <w:b/>
          <w:bCs/>
        </w:rPr>
        <w:t>V. Układy równań liniowych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8"/>
        <w:gridCol w:w="3500"/>
        <w:gridCol w:w="3501"/>
        <w:gridCol w:w="3493"/>
      </w:tblGrid>
      <w:tr w:rsidR="00B73640" w:rsidRPr="00EF2AFE" w14:paraId="3255A289" w14:textId="77777777" w:rsidTr="00F0665F">
        <w:trPr>
          <w:trHeight w:val="737"/>
        </w:trPr>
        <w:tc>
          <w:tcPr>
            <w:tcW w:w="3535" w:type="dxa"/>
            <w:shd w:val="clear" w:color="auto" w:fill="EDEDED"/>
            <w:vAlign w:val="center"/>
          </w:tcPr>
          <w:p w14:paraId="65A8C7FC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lastRenderedPageBreak/>
              <w:t>Ocena dopuszczająca</w:t>
            </w:r>
          </w:p>
          <w:p w14:paraId="170CFAE5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EDEDED"/>
            <w:vAlign w:val="center"/>
          </w:tcPr>
          <w:p w14:paraId="6801EFB1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Ocena dostateczna</w:t>
            </w:r>
          </w:p>
          <w:p w14:paraId="2D554499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[1 + 2]</w:t>
            </w:r>
          </w:p>
        </w:tc>
        <w:tc>
          <w:tcPr>
            <w:tcW w:w="3536" w:type="dxa"/>
            <w:shd w:val="clear" w:color="auto" w:fill="EDEDED"/>
            <w:vAlign w:val="center"/>
          </w:tcPr>
          <w:p w14:paraId="3B357F9E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Ocena dobra</w:t>
            </w:r>
          </w:p>
          <w:p w14:paraId="0E6DA8AB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[1 + 2 + 3]</w:t>
            </w:r>
          </w:p>
        </w:tc>
        <w:tc>
          <w:tcPr>
            <w:tcW w:w="3536" w:type="dxa"/>
            <w:shd w:val="clear" w:color="auto" w:fill="EDEDED"/>
            <w:vAlign w:val="center"/>
          </w:tcPr>
          <w:p w14:paraId="1FEC5A8D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Ocena bardzo dobra</w:t>
            </w:r>
          </w:p>
          <w:p w14:paraId="495A9010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[1 + 2 + 3 + 4]</w:t>
            </w:r>
          </w:p>
        </w:tc>
      </w:tr>
      <w:tr w:rsidR="00B73640" w:rsidRPr="00EF2AFE" w14:paraId="0761E9D7" w14:textId="77777777" w:rsidTr="00F0665F">
        <w:tc>
          <w:tcPr>
            <w:tcW w:w="3535" w:type="dxa"/>
            <w:shd w:val="clear" w:color="auto" w:fill="auto"/>
          </w:tcPr>
          <w:p w14:paraId="1A492AC1" w14:textId="77777777" w:rsidR="00B73640" w:rsidRPr="00BF3108" w:rsidRDefault="00B73640" w:rsidP="00F0665F">
            <w:pPr>
              <w:pStyle w:val="NormalnyWeb"/>
              <w:spacing w:before="0" w:beforeAutospacing="0" w:after="0" w:line="259" w:lineRule="auto"/>
            </w:pPr>
            <w:r w:rsidRPr="00BF3108">
              <w:rPr>
                <w:bCs/>
              </w:rPr>
              <w:t>Uczeń:</w:t>
            </w:r>
          </w:p>
          <w:p w14:paraId="03F9DE72" w14:textId="77777777" w:rsidR="00B73640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 xml:space="preserve">zna pojęcie </w:t>
            </w:r>
            <w:r w:rsidRPr="001453D3">
              <w:rPr>
                <w:i/>
              </w:rPr>
              <w:t>układ</w:t>
            </w:r>
            <w:r>
              <w:rPr>
                <w:i/>
              </w:rPr>
              <w:t>u</w:t>
            </w:r>
            <w:r w:rsidRPr="001453D3">
              <w:rPr>
                <w:i/>
              </w:rPr>
              <w:t xml:space="preserve"> równań</w:t>
            </w:r>
            <w:r>
              <w:rPr>
                <w:i/>
              </w:rPr>
              <w:t xml:space="preserve"> liniowych z dwiema niewiadomymi</w:t>
            </w:r>
          </w:p>
          <w:p w14:paraId="23D774F6" w14:textId="77777777" w:rsidR="00B73640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>rozróżnia metody rozwiązywania układów równań</w:t>
            </w:r>
          </w:p>
          <w:p w14:paraId="1BAEC807" w14:textId="77777777" w:rsidR="00B73640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960153">
              <w:t>sprawdza, czy dana para liczb jest rozwi</w:t>
            </w:r>
            <w:r w:rsidRPr="00C04431">
              <w:rPr>
                <w:rFonts w:eastAsia="TimesNewRoman"/>
              </w:rPr>
              <w:t>ą</w:t>
            </w:r>
            <w:r w:rsidRPr="002B558A">
              <w:t>zaniem układu równań liniowych z dwiema niewiadomymi</w:t>
            </w:r>
          </w:p>
          <w:p w14:paraId="1B3C7309" w14:textId="77777777" w:rsidR="00B73640" w:rsidRPr="00DD4757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  <w:rPr>
                <w:b/>
                <w:bCs/>
              </w:rPr>
            </w:pPr>
            <w:r>
              <w:t xml:space="preserve">zna pojęcia: </w:t>
            </w:r>
            <w:r w:rsidRPr="001453D3">
              <w:rPr>
                <w:i/>
              </w:rPr>
              <w:t xml:space="preserve">układ </w:t>
            </w:r>
            <w:r>
              <w:rPr>
                <w:i/>
              </w:rPr>
              <w:t xml:space="preserve">równań </w:t>
            </w:r>
            <w:r w:rsidRPr="001453D3">
              <w:rPr>
                <w:i/>
              </w:rPr>
              <w:t>oznaczony, nieoznaczony, sprzeczny</w:t>
            </w:r>
          </w:p>
        </w:tc>
        <w:tc>
          <w:tcPr>
            <w:tcW w:w="3535" w:type="dxa"/>
            <w:shd w:val="clear" w:color="auto" w:fill="auto"/>
          </w:tcPr>
          <w:p w14:paraId="7915E679" w14:textId="77777777" w:rsidR="00B73640" w:rsidRPr="00795337" w:rsidRDefault="00B73640" w:rsidP="00F0665F">
            <w:pPr>
              <w:pStyle w:val="NormalnyWeb"/>
              <w:spacing w:before="0" w:beforeAutospacing="0" w:after="0" w:line="259" w:lineRule="auto"/>
              <w:ind w:left="293" w:hanging="284"/>
            </w:pPr>
            <w:r w:rsidRPr="002B558A">
              <w:rPr>
                <w:bCs/>
              </w:rPr>
              <w:t>Uczeń:</w:t>
            </w:r>
          </w:p>
          <w:p w14:paraId="5837B7BA" w14:textId="77777777" w:rsidR="00B73640" w:rsidRPr="009C5B19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9C5B19">
              <w:t>określa, czy dany układ równań jest układem oznaczonym, nieoznaczonym czy sprzecznym</w:t>
            </w:r>
          </w:p>
          <w:p w14:paraId="6C903981" w14:textId="77777777" w:rsidR="00B73640" w:rsidRPr="009C5B19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9C5B19">
              <w:t>rozwiązuje układy równań metodą podstawiania</w:t>
            </w:r>
            <w:r>
              <w:t xml:space="preserve"> lub przeciwnych współczynników w prostych przypadkach</w:t>
            </w:r>
          </w:p>
        </w:tc>
        <w:tc>
          <w:tcPr>
            <w:tcW w:w="3536" w:type="dxa"/>
            <w:shd w:val="clear" w:color="auto" w:fill="auto"/>
          </w:tcPr>
          <w:p w14:paraId="73FAE905" w14:textId="77777777" w:rsidR="00B73640" w:rsidRPr="009C5B19" w:rsidRDefault="00B73640" w:rsidP="00F0665F">
            <w:pPr>
              <w:pStyle w:val="NormalnyWeb"/>
              <w:spacing w:before="0" w:beforeAutospacing="0" w:after="0" w:line="259" w:lineRule="auto"/>
              <w:ind w:left="301" w:hanging="283"/>
            </w:pPr>
            <w:r w:rsidRPr="009C5B19">
              <w:rPr>
                <w:bCs/>
              </w:rPr>
              <w:t>Uczeń:</w:t>
            </w:r>
          </w:p>
          <w:p w14:paraId="7BCA5907" w14:textId="77777777" w:rsidR="00B73640" w:rsidRPr="009C5B19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9C5B19">
              <w:t>rozwiązuje układ</w:t>
            </w:r>
            <w:r>
              <w:t>y</w:t>
            </w:r>
            <w:r w:rsidRPr="009C5B19">
              <w:t xml:space="preserve"> równań </w:t>
            </w:r>
            <w:r>
              <w:t xml:space="preserve">metodą podstawiania lub </w:t>
            </w:r>
            <w:r w:rsidRPr="009C5B19">
              <w:t>metodą przeciwnych współczynników</w:t>
            </w:r>
          </w:p>
          <w:p w14:paraId="1CC65742" w14:textId="77777777" w:rsidR="00B73640" w:rsidRPr="009C5B19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>zapisuje</w:t>
            </w:r>
            <w:r w:rsidRPr="009C5B19">
              <w:t xml:space="preserve"> i rozwiązuje układy równań do prostych zadań tekstowych </w:t>
            </w:r>
          </w:p>
        </w:tc>
        <w:tc>
          <w:tcPr>
            <w:tcW w:w="3536" w:type="dxa"/>
            <w:shd w:val="clear" w:color="auto" w:fill="auto"/>
          </w:tcPr>
          <w:p w14:paraId="000E403E" w14:textId="77777777" w:rsidR="00B73640" w:rsidRPr="00EF2AFE" w:rsidRDefault="00B73640" w:rsidP="00F0665F">
            <w:pPr>
              <w:pStyle w:val="NormalnyWeb"/>
              <w:spacing w:before="0" w:beforeAutospacing="0" w:after="0" w:line="259" w:lineRule="auto"/>
              <w:ind w:left="309" w:hanging="283"/>
            </w:pPr>
            <w:r w:rsidRPr="00EF2AFE">
              <w:rPr>
                <w:bCs/>
              </w:rPr>
              <w:t>Uczeń:</w:t>
            </w:r>
          </w:p>
          <w:p w14:paraId="3DC34604" w14:textId="77777777" w:rsidR="00B73640" w:rsidRPr="00960153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  <w:rPr>
                <w:b/>
                <w:bCs/>
              </w:rPr>
            </w:pPr>
            <w:r>
              <w:t>zapisuje</w:t>
            </w:r>
            <w:r w:rsidRPr="00BF3108">
              <w:t xml:space="preserve"> i rozwiązuje układy równań do zadań tekstowych osadzonych w sytuacjach praktycznych</w:t>
            </w:r>
          </w:p>
        </w:tc>
      </w:tr>
    </w:tbl>
    <w:p w14:paraId="52548AD0" w14:textId="77777777" w:rsidR="00B73640" w:rsidRPr="00EF2AFE" w:rsidRDefault="00B73640" w:rsidP="00B73640">
      <w:pPr>
        <w:pStyle w:val="NormalnyWeb"/>
        <w:spacing w:before="0" w:beforeAutospacing="0" w:after="0" w:line="259" w:lineRule="auto"/>
        <w:rPr>
          <w:b/>
          <w:bCs/>
        </w:rPr>
      </w:pPr>
      <w:r w:rsidRPr="00EF2AFE">
        <w:rPr>
          <w:b/>
          <w:bCs/>
        </w:rPr>
        <w:t xml:space="preserve">Ocenę celującą </w:t>
      </w:r>
      <w:r>
        <w:rPr>
          <w:bCs/>
        </w:rPr>
        <w:t xml:space="preserve">otrzymuje uczeń, który </w:t>
      </w:r>
      <w:r w:rsidRPr="006B1CF0">
        <w:rPr>
          <w:bCs/>
        </w:rPr>
        <w:t>rozwiązuje zadania o podwyższonym stopniu trudności</w:t>
      </w:r>
    </w:p>
    <w:p w14:paraId="105E1FC3" w14:textId="77777777" w:rsidR="00B73640" w:rsidRPr="00EF2AFE" w:rsidRDefault="00B73640" w:rsidP="00B73640">
      <w:pPr>
        <w:pStyle w:val="NormalnyWeb"/>
        <w:spacing w:before="0" w:beforeAutospacing="0" w:after="0" w:line="259" w:lineRule="auto"/>
        <w:rPr>
          <w:b/>
          <w:bCs/>
        </w:rPr>
      </w:pPr>
    </w:p>
    <w:p w14:paraId="05F53949" w14:textId="77777777" w:rsidR="00B73640" w:rsidRPr="00EF2AFE" w:rsidRDefault="00B73640" w:rsidP="00B73640">
      <w:pPr>
        <w:pStyle w:val="NormalnyWeb"/>
        <w:spacing w:before="0" w:beforeAutospacing="0" w:after="0" w:line="259" w:lineRule="auto"/>
        <w:ind w:left="-142"/>
        <w:rPr>
          <w:b/>
          <w:bCs/>
        </w:rPr>
      </w:pPr>
      <w:r w:rsidRPr="00EF2AFE">
        <w:rPr>
          <w:b/>
          <w:bCs/>
          <w:lang w:eastAsia="pl-PL"/>
        </w:rPr>
        <w:t>VI. Funkcje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9"/>
        <w:gridCol w:w="3496"/>
        <w:gridCol w:w="3499"/>
        <w:gridCol w:w="3498"/>
      </w:tblGrid>
      <w:tr w:rsidR="00B73640" w:rsidRPr="00EF2AFE" w14:paraId="5A5AC274" w14:textId="77777777" w:rsidTr="00F0665F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14:paraId="2BA356E6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Ocena dopuszczająca</w:t>
            </w:r>
          </w:p>
          <w:p w14:paraId="344983EE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14:paraId="03571B27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Ocena dostateczna</w:t>
            </w:r>
          </w:p>
          <w:p w14:paraId="3FB96AE7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[1 + 2]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4747018D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Ocena dobra</w:t>
            </w:r>
          </w:p>
          <w:p w14:paraId="0A134BB4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[1 + 2 + 3]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214BE4D3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Ocena bardzo dobra</w:t>
            </w:r>
          </w:p>
          <w:p w14:paraId="77964179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[1 + 2 + 3 + 4]</w:t>
            </w:r>
          </w:p>
        </w:tc>
      </w:tr>
      <w:tr w:rsidR="00B73640" w:rsidRPr="00EF2AFE" w14:paraId="25C3A373" w14:textId="77777777" w:rsidTr="00F0665F">
        <w:tc>
          <w:tcPr>
            <w:tcW w:w="3535" w:type="dxa"/>
            <w:shd w:val="clear" w:color="auto" w:fill="auto"/>
          </w:tcPr>
          <w:p w14:paraId="66E2D3F3" w14:textId="77777777" w:rsidR="00B73640" w:rsidRPr="00BF3108" w:rsidRDefault="00B73640" w:rsidP="00F0665F">
            <w:pPr>
              <w:pStyle w:val="NormalnyWeb"/>
              <w:spacing w:before="0" w:beforeAutospacing="0" w:after="0" w:line="259" w:lineRule="auto"/>
              <w:rPr>
                <w:bCs/>
              </w:rPr>
            </w:pPr>
            <w:r w:rsidRPr="00BF3108">
              <w:rPr>
                <w:bCs/>
              </w:rPr>
              <w:t>Uczeń:</w:t>
            </w:r>
          </w:p>
          <w:p w14:paraId="26E9FC20" w14:textId="77777777" w:rsidR="00B73640" w:rsidRPr="002B558A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  <w:rPr>
                <w:i/>
              </w:rPr>
            </w:pPr>
            <w:r w:rsidRPr="00BF3108">
              <w:t xml:space="preserve">zna pojęcia: </w:t>
            </w:r>
            <w:r w:rsidRPr="00BF3108">
              <w:rPr>
                <w:i/>
              </w:rPr>
              <w:t>funkcja</w:t>
            </w:r>
            <w:r w:rsidRPr="00960153">
              <w:t xml:space="preserve">, </w:t>
            </w:r>
            <w:r w:rsidRPr="00960153">
              <w:rPr>
                <w:i/>
              </w:rPr>
              <w:t>argument</w:t>
            </w:r>
            <w:r w:rsidRPr="00960153">
              <w:t xml:space="preserve">, </w:t>
            </w:r>
            <w:r w:rsidRPr="00C04431">
              <w:rPr>
                <w:i/>
              </w:rPr>
              <w:t>dziedzina</w:t>
            </w:r>
            <w:r w:rsidRPr="002B558A">
              <w:t xml:space="preserve">, </w:t>
            </w:r>
            <w:r w:rsidRPr="002B558A">
              <w:rPr>
                <w:i/>
              </w:rPr>
              <w:t>wartość funkcji, miejsce zerowe</w:t>
            </w:r>
          </w:p>
          <w:p w14:paraId="797A3236" w14:textId="77777777" w:rsidR="00B73640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2B558A">
              <w:t>rozpoznaje wśród danych</w:t>
            </w:r>
            <w:r>
              <w:t xml:space="preserve"> </w:t>
            </w:r>
            <w:r w:rsidRPr="002B558A">
              <w:t>przyporządkowań te, które opisują funkcje</w:t>
            </w:r>
            <w:r w:rsidRPr="009C5B19">
              <w:t xml:space="preserve"> </w:t>
            </w:r>
          </w:p>
          <w:p w14:paraId="5FE5329C" w14:textId="77777777" w:rsidR="00B73640" w:rsidRPr="00795337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lastRenderedPageBreak/>
              <w:t xml:space="preserve">zna różne sposoby </w:t>
            </w:r>
            <w:r w:rsidRPr="009C5B19">
              <w:t>przedstawia</w:t>
            </w:r>
            <w:r>
              <w:t>nia</w:t>
            </w:r>
            <w:r w:rsidRPr="009C5B19">
              <w:t xml:space="preserve"> funkcj</w:t>
            </w:r>
            <w:r>
              <w:t>i: opis słowny, graf, tabela, wzór, wykres</w:t>
            </w:r>
          </w:p>
          <w:p w14:paraId="76D36136" w14:textId="77777777" w:rsidR="00B73640" w:rsidRPr="009C5B19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795337">
              <w:t xml:space="preserve">zaznacza </w:t>
            </w:r>
            <w:r w:rsidRPr="009C5B19">
              <w:t xml:space="preserve">punkty </w:t>
            </w:r>
            <w:r w:rsidRPr="00795337">
              <w:t>w układzie współrzędny</w:t>
            </w:r>
            <w:r w:rsidRPr="009C5B19">
              <w:t xml:space="preserve">ch na płaszczyźnie </w:t>
            </w:r>
          </w:p>
          <w:p w14:paraId="26454CF4" w14:textId="77777777" w:rsidR="00B73640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9C5B19">
              <w:t>odczytuje współrzędne danych punktów</w:t>
            </w:r>
          </w:p>
          <w:p w14:paraId="4BA5FBB1" w14:textId="77777777" w:rsidR="00B73640" w:rsidRPr="009C5B19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 xml:space="preserve">zna pojęcia: </w:t>
            </w:r>
            <w:r w:rsidRPr="001453D3">
              <w:rPr>
                <w:i/>
              </w:rPr>
              <w:t>funkcja stała, rosnąca, malejąca</w:t>
            </w:r>
          </w:p>
          <w:p w14:paraId="39B580FB" w14:textId="77777777" w:rsidR="00B73640" w:rsidRPr="009C5B19" w:rsidRDefault="00B73640" w:rsidP="00F0665F">
            <w:pPr>
              <w:pStyle w:val="NormalnyWeb"/>
              <w:spacing w:before="0" w:beforeAutospacing="0" w:after="0" w:line="259" w:lineRule="auto"/>
              <w:ind w:left="284"/>
            </w:pPr>
          </w:p>
        </w:tc>
        <w:tc>
          <w:tcPr>
            <w:tcW w:w="3535" w:type="dxa"/>
            <w:shd w:val="clear" w:color="auto" w:fill="auto"/>
          </w:tcPr>
          <w:p w14:paraId="0321E232" w14:textId="77777777" w:rsidR="00B73640" w:rsidRDefault="00B73640" w:rsidP="00F0665F">
            <w:pPr>
              <w:pStyle w:val="NormalnyWeb"/>
              <w:spacing w:before="0" w:beforeAutospacing="0" w:after="0" w:line="259" w:lineRule="auto"/>
            </w:pPr>
            <w:r w:rsidRPr="009C5B19">
              <w:rPr>
                <w:bCs/>
              </w:rPr>
              <w:lastRenderedPageBreak/>
              <w:t>Uczeń:</w:t>
            </w:r>
            <w:r w:rsidRPr="007F3BEA">
              <w:t xml:space="preserve"> </w:t>
            </w:r>
          </w:p>
          <w:p w14:paraId="45EF56CE" w14:textId="77777777" w:rsidR="00B73640" w:rsidRPr="00F05262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 xml:space="preserve">rysuje </w:t>
            </w:r>
            <w:r w:rsidRPr="007F3BEA">
              <w:t>wykres funkcj</w:t>
            </w:r>
            <w:r>
              <w:t>i</w:t>
            </w:r>
            <w:r w:rsidRPr="007F3BEA">
              <w:t xml:space="preserve"> liczbow</w:t>
            </w:r>
            <w:r>
              <w:t>ej</w:t>
            </w:r>
            <w:r w:rsidRPr="007F3BEA">
              <w:t xml:space="preserve"> określon</w:t>
            </w:r>
            <w:r>
              <w:t>ej</w:t>
            </w:r>
            <w:r w:rsidRPr="007F3BEA">
              <w:t xml:space="preserve"> </w:t>
            </w:r>
            <w:r>
              <w:t>prostym wzorem</w:t>
            </w:r>
          </w:p>
          <w:p w14:paraId="09E1F0FD" w14:textId="77777777" w:rsidR="00B73640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9C5B19">
              <w:t xml:space="preserve">oblicza ze wzoru wartość funkcji dla danego argumentu </w:t>
            </w:r>
          </w:p>
          <w:p w14:paraId="3BE6BD5A" w14:textId="77777777" w:rsidR="00B73640" w:rsidRPr="009C5B19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F05262">
              <w:lastRenderedPageBreak/>
              <w:t>odczytuje z wykresu dziedzinę, zbiór wartości, miejsca zerowe</w:t>
            </w:r>
            <w:r>
              <w:t>,</w:t>
            </w:r>
            <w:r w:rsidRPr="00BF3108">
              <w:t xml:space="preserve"> argumenty, dla których fun</w:t>
            </w:r>
            <w:r w:rsidRPr="00960153">
              <w:t>kcja</w:t>
            </w:r>
            <w:r w:rsidRPr="00DB3605">
              <w:t xml:space="preserve"> przyjmuje daną wartość</w:t>
            </w:r>
            <w:r w:rsidRPr="00BF3108">
              <w:t xml:space="preserve"> oraz argumenty, dla których funkcja przyjmuje w danym przedziale wartość największą lub najmniejszą</w:t>
            </w:r>
          </w:p>
          <w:p w14:paraId="1DFAFC51" w14:textId="77777777" w:rsidR="00B73640" w:rsidRPr="009C5B19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9C5B19">
              <w:t>wskazuje wśród podanych wykresów funkcji wykresy funkcji monotonicznych (rosnącej, malejącej, stałej)</w:t>
            </w:r>
          </w:p>
          <w:p w14:paraId="40AE6201" w14:textId="77777777" w:rsidR="00B73640" w:rsidRPr="0098131A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9C5B19">
              <w:rPr>
                <w:bCs/>
              </w:rPr>
              <w:t xml:space="preserve">na podstawie wykresu funkcji </w:t>
            </w:r>
            <w:r w:rsidRPr="00AE369D">
              <w:rPr>
                <w:i/>
              </w:rPr>
              <w:t>y = f(x)</w:t>
            </w:r>
            <w:r>
              <w:t xml:space="preserve"> </w:t>
            </w:r>
            <w:r w:rsidRPr="0098131A">
              <w:t>rysuje wykresy funkcji:</w:t>
            </w:r>
            <w:r w:rsidRPr="0098131A">
              <w:rPr>
                <w:spacing w:val="-8"/>
              </w:rPr>
              <w:t xml:space="preserve"> </w:t>
            </w:r>
            <w:r w:rsidRPr="00AE369D">
              <w:rPr>
                <w:i/>
              </w:rPr>
              <w:t>y = f(x)</w:t>
            </w:r>
            <w:r>
              <w:t xml:space="preserve"> </w:t>
            </w:r>
            <w:r w:rsidRPr="00AE369D">
              <w:rPr>
                <w:i/>
              </w:rPr>
              <w:t>+ q</w:t>
            </w:r>
            <w:r w:rsidRPr="0098131A">
              <w:rPr>
                <w:bCs/>
                <w:lang w:eastAsia="pl-PL"/>
              </w:rPr>
              <w:t xml:space="preserve">  dla </w:t>
            </w:r>
            <w:r w:rsidRPr="00AE369D">
              <w:rPr>
                <w:i/>
              </w:rPr>
              <w:t xml:space="preserve"> q</w:t>
            </w:r>
            <w:r>
              <w:rPr>
                <w:bCs/>
                <w:lang w:eastAsia="pl-PL"/>
              </w:rPr>
              <w:sym w:font="Symbol" w:char="F03E"/>
            </w:r>
            <w:r>
              <w:rPr>
                <w:bCs/>
                <w:lang w:eastAsia="pl-PL"/>
              </w:rPr>
              <w:t>0</w:t>
            </w:r>
            <w:r w:rsidRPr="0098131A">
              <w:rPr>
                <w:bCs/>
                <w:lang w:eastAsia="pl-PL"/>
              </w:rPr>
              <w:t xml:space="preserve"> oraz </w:t>
            </w:r>
            <w:r w:rsidRPr="00AE369D">
              <w:rPr>
                <w:i/>
              </w:rPr>
              <w:t>q</w:t>
            </w:r>
            <w:r>
              <w:rPr>
                <w:bCs/>
                <w:lang w:eastAsia="pl-PL"/>
              </w:rPr>
              <w:sym w:font="Symbol" w:char="F03C"/>
            </w:r>
            <w:r>
              <w:rPr>
                <w:bCs/>
                <w:lang w:eastAsia="pl-PL"/>
              </w:rPr>
              <w:t>0</w:t>
            </w:r>
          </w:p>
          <w:p w14:paraId="7CF28B23" w14:textId="77777777" w:rsidR="00B73640" w:rsidRPr="0098131A" w:rsidRDefault="00B73640" w:rsidP="00F0665F">
            <w:pPr>
              <w:pStyle w:val="NormalnyWeb"/>
              <w:spacing w:before="0" w:beforeAutospacing="0" w:after="0" w:line="259" w:lineRule="auto"/>
            </w:pPr>
          </w:p>
        </w:tc>
        <w:tc>
          <w:tcPr>
            <w:tcW w:w="3536" w:type="dxa"/>
            <w:shd w:val="clear" w:color="auto" w:fill="auto"/>
          </w:tcPr>
          <w:p w14:paraId="7FD0C88E" w14:textId="77777777" w:rsidR="00B73640" w:rsidRPr="006B4F2A" w:rsidRDefault="00B73640" w:rsidP="00F0665F">
            <w:pPr>
              <w:pStyle w:val="NormalnyWeb"/>
              <w:spacing w:before="0" w:beforeAutospacing="0" w:after="0" w:line="259" w:lineRule="auto"/>
              <w:ind w:left="301" w:hanging="301"/>
            </w:pPr>
            <w:r w:rsidRPr="006B4F2A">
              <w:rPr>
                <w:bCs/>
              </w:rPr>
              <w:lastRenderedPageBreak/>
              <w:t>Uczeń:</w:t>
            </w:r>
          </w:p>
          <w:p w14:paraId="07AADFC2" w14:textId="77777777" w:rsidR="00B73640" w:rsidRPr="00F05262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 xml:space="preserve">rysuje </w:t>
            </w:r>
            <w:r w:rsidRPr="007F3BEA">
              <w:t>wykres funkcj</w:t>
            </w:r>
            <w:r>
              <w:t>i</w:t>
            </w:r>
            <w:r w:rsidRPr="007F3BEA">
              <w:t xml:space="preserve"> liczbow</w:t>
            </w:r>
            <w:r>
              <w:t>ej</w:t>
            </w:r>
            <w:r w:rsidRPr="007F3BEA">
              <w:t xml:space="preserve"> określon</w:t>
            </w:r>
            <w:r>
              <w:t>ej</w:t>
            </w:r>
            <w:r w:rsidRPr="007F3BEA">
              <w:t xml:space="preserve"> </w:t>
            </w:r>
            <w:r>
              <w:t>wzorem</w:t>
            </w:r>
          </w:p>
          <w:p w14:paraId="4156C5CE" w14:textId="77777777" w:rsidR="00B73640" w:rsidRPr="00BF3108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F05262">
              <w:t>odczytuje z wykresu</w:t>
            </w:r>
            <w:r>
              <w:t xml:space="preserve"> przedziały, dla których funkcja przyjmuje wartości dodatnie </w:t>
            </w:r>
            <w:r>
              <w:lastRenderedPageBreak/>
              <w:t>lub ujemne, mniejsze/większe od podanej wartości</w:t>
            </w:r>
          </w:p>
          <w:p w14:paraId="38EF4FBF" w14:textId="77777777" w:rsidR="00B73640" w:rsidRPr="0098131A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98131A">
              <w:t>na podstawie wykresu funkcji określa przedziały monotoniczności</w:t>
            </w:r>
          </w:p>
          <w:p w14:paraId="4FD3190B" w14:textId="77777777" w:rsidR="00B73640" w:rsidRPr="0098131A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98131A">
              <w:t>stosuje własności funkcji monotonicznej do porównywania jej wartości dla danych argumentów</w:t>
            </w:r>
          </w:p>
          <w:p w14:paraId="70749FD9" w14:textId="77777777" w:rsidR="00B73640" w:rsidRPr="0098131A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BF3108">
              <w:rPr>
                <w:bCs/>
              </w:rPr>
              <w:t xml:space="preserve">na podstawie wykresu funkcji </w:t>
            </w:r>
            <w:r w:rsidRPr="00AE369D">
              <w:rPr>
                <w:i/>
              </w:rPr>
              <w:t>y = f(x)</w:t>
            </w:r>
            <w:r>
              <w:t xml:space="preserve"> </w:t>
            </w:r>
            <w:r w:rsidRPr="0098131A">
              <w:t>rysuje wykresy funkcji:</w:t>
            </w:r>
            <w:r w:rsidRPr="0098131A">
              <w:rPr>
                <w:spacing w:val="-8"/>
              </w:rPr>
              <w:t xml:space="preserve"> </w:t>
            </w:r>
            <w:r w:rsidRPr="00AE369D">
              <w:rPr>
                <w:i/>
              </w:rPr>
              <w:t xml:space="preserve">y = f(x – p) </w:t>
            </w:r>
            <w:r w:rsidRPr="0098131A">
              <w:rPr>
                <w:bCs/>
              </w:rPr>
              <w:t>dla</w:t>
            </w:r>
            <w:r w:rsidRPr="0098131A">
              <w:rPr>
                <w:bCs/>
                <w:lang w:eastAsia="pl-PL"/>
              </w:rPr>
              <w:t xml:space="preserve"> </w:t>
            </w:r>
            <w:r>
              <w:rPr>
                <w:i/>
              </w:rPr>
              <w:t>p</w:t>
            </w:r>
            <w:r>
              <w:rPr>
                <w:bCs/>
                <w:lang w:eastAsia="pl-PL"/>
              </w:rPr>
              <w:sym w:font="Symbol" w:char="F03E"/>
            </w:r>
            <w:r>
              <w:rPr>
                <w:bCs/>
                <w:lang w:eastAsia="pl-PL"/>
              </w:rPr>
              <w:t>0</w:t>
            </w:r>
            <w:r w:rsidRPr="0098131A">
              <w:rPr>
                <w:bCs/>
                <w:lang w:eastAsia="pl-PL"/>
              </w:rPr>
              <w:t xml:space="preserve"> oraz </w:t>
            </w:r>
            <w:r>
              <w:rPr>
                <w:i/>
              </w:rPr>
              <w:t>p</w:t>
            </w:r>
            <w:r>
              <w:rPr>
                <w:bCs/>
                <w:lang w:eastAsia="pl-PL"/>
              </w:rPr>
              <w:sym w:font="Symbol" w:char="F03C"/>
            </w:r>
            <w:r>
              <w:rPr>
                <w:bCs/>
                <w:lang w:eastAsia="pl-PL"/>
              </w:rPr>
              <w:t>0</w:t>
            </w:r>
          </w:p>
          <w:p w14:paraId="45253467" w14:textId="77777777" w:rsidR="00B73640" w:rsidRPr="001C7163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98131A">
              <w:t>rozpoznaje</w:t>
            </w:r>
            <w:r w:rsidRPr="0098131A">
              <w:rPr>
                <w:bCs/>
                <w:lang w:eastAsia="pl-PL"/>
              </w:rPr>
              <w:t xml:space="preserve"> zależność funkcyjną w ćwiczeniach osadzonych w kontekście praktycznym </w:t>
            </w:r>
          </w:p>
        </w:tc>
        <w:tc>
          <w:tcPr>
            <w:tcW w:w="3536" w:type="dxa"/>
            <w:shd w:val="clear" w:color="auto" w:fill="auto"/>
          </w:tcPr>
          <w:p w14:paraId="3F5834E6" w14:textId="77777777" w:rsidR="00B73640" w:rsidRPr="0098131A" w:rsidRDefault="00B73640" w:rsidP="00F0665F">
            <w:pPr>
              <w:pStyle w:val="NormalnyWeb"/>
              <w:spacing w:before="0" w:beforeAutospacing="0" w:after="0" w:line="259" w:lineRule="auto"/>
              <w:ind w:left="309" w:hanging="283"/>
            </w:pPr>
            <w:r w:rsidRPr="0098131A">
              <w:rPr>
                <w:bCs/>
              </w:rPr>
              <w:lastRenderedPageBreak/>
              <w:t>Uczeń:</w:t>
            </w:r>
          </w:p>
          <w:p w14:paraId="35F24175" w14:textId="77777777" w:rsidR="00B73640" w:rsidRPr="0098131A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98131A">
              <w:t xml:space="preserve">przedstawia za pomocą wykresu funkcję liczbową określoną </w:t>
            </w:r>
            <w:r>
              <w:t>różnymi wzorami na różnych przedziałach</w:t>
            </w:r>
          </w:p>
          <w:p w14:paraId="29C6008B" w14:textId="77777777" w:rsidR="00B73640" w:rsidRPr="001C7163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98131A">
              <w:rPr>
                <w:bCs/>
              </w:rPr>
              <w:lastRenderedPageBreak/>
              <w:t xml:space="preserve">na podstawie wykresu funkcji </w:t>
            </w:r>
            <w:r w:rsidRPr="0098131A">
              <w:rPr>
                <w:bCs/>
                <w:lang w:eastAsia="pl-PL"/>
              </w:rPr>
              <w:t xml:space="preserve"> </w:t>
            </w:r>
            <w:r w:rsidRPr="00AE369D">
              <w:rPr>
                <w:i/>
              </w:rPr>
              <w:t>y = f(x)</w:t>
            </w:r>
            <w:r>
              <w:rPr>
                <w:i/>
              </w:rPr>
              <w:t xml:space="preserve"> </w:t>
            </w:r>
            <w:r w:rsidRPr="0098131A">
              <w:t xml:space="preserve">rysuje wykresy funkcji: </w:t>
            </w:r>
            <w:r w:rsidRPr="00AE369D">
              <w:rPr>
                <w:i/>
              </w:rPr>
              <w:t>y = – f(x)</w:t>
            </w:r>
            <w:r>
              <w:rPr>
                <w:i/>
              </w:rPr>
              <w:t xml:space="preserve"> i </w:t>
            </w:r>
            <w:r w:rsidRPr="00AE369D">
              <w:rPr>
                <w:i/>
              </w:rPr>
              <w:t>y = f(</w:t>
            </w:r>
            <w:r>
              <w:rPr>
                <w:i/>
              </w:rPr>
              <w:t>–</w:t>
            </w:r>
            <w:r w:rsidRPr="00AE369D">
              <w:rPr>
                <w:i/>
              </w:rPr>
              <w:t>x)</w:t>
            </w:r>
          </w:p>
          <w:p w14:paraId="2C0FA293" w14:textId="77777777" w:rsidR="00B73640" w:rsidRPr="0098131A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  <w:rPr>
                <w:bCs/>
                <w:lang w:eastAsia="pl-PL"/>
              </w:rPr>
            </w:pPr>
            <w:r w:rsidRPr="0098131A">
              <w:rPr>
                <w:bCs/>
                <w:lang w:eastAsia="pl-PL"/>
              </w:rPr>
              <w:t xml:space="preserve">rozwiązuje zadania </w:t>
            </w:r>
            <w:r>
              <w:rPr>
                <w:bCs/>
                <w:lang w:eastAsia="pl-PL"/>
              </w:rPr>
              <w:t xml:space="preserve">tekstowe </w:t>
            </w:r>
            <w:r w:rsidRPr="0098131A">
              <w:rPr>
                <w:bCs/>
                <w:lang w:eastAsia="pl-PL"/>
              </w:rPr>
              <w:t>z wykorzystaniem funkcji przedstawionych w różnych postaciach, np. wykresu, wzoru</w:t>
            </w:r>
          </w:p>
          <w:p w14:paraId="6EDC9F37" w14:textId="77777777" w:rsidR="00B73640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98131A">
              <w:rPr>
                <w:bCs/>
                <w:lang w:eastAsia="pl-PL"/>
              </w:rPr>
              <w:t xml:space="preserve">przedstawia zależności </w:t>
            </w:r>
            <w:r w:rsidRPr="00AE369D">
              <w:rPr>
                <w:bCs/>
                <w:lang w:eastAsia="pl-PL"/>
              </w:rPr>
              <w:t xml:space="preserve">funkcyjne </w:t>
            </w:r>
            <w:r w:rsidRPr="00BF3108">
              <w:rPr>
                <w:bCs/>
                <w:lang w:eastAsia="pl-PL"/>
              </w:rPr>
              <w:t>opisane w zadaniach tekstowych w postaci wzoru lub wykresu</w:t>
            </w:r>
            <w:r w:rsidRPr="00EF2AFE">
              <w:t xml:space="preserve"> </w:t>
            </w:r>
          </w:p>
          <w:p w14:paraId="20D4FB91" w14:textId="77777777" w:rsidR="00B73640" w:rsidRPr="00BF3108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EF2AFE">
              <w:t xml:space="preserve">stosuje monotoniczność </w:t>
            </w:r>
            <w:r>
              <w:t xml:space="preserve">funkcji w zadaniach osadzonych </w:t>
            </w:r>
            <w:r w:rsidRPr="00EF2AFE">
              <w:t>w sytuacjach praktycznych</w:t>
            </w:r>
          </w:p>
        </w:tc>
      </w:tr>
    </w:tbl>
    <w:p w14:paraId="5D6227FA" w14:textId="77777777" w:rsidR="00B73640" w:rsidRPr="00EF2AFE" w:rsidRDefault="00B73640" w:rsidP="00B73640">
      <w:pPr>
        <w:pStyle w:val="NormalnyWeb"/>
        <w:spacing w:before="0" w:beforeAutospacing="0" w:after="0" w:line="259" w:lineRule="auto"/>
        <w:ind w:hanging="142"/>
        <w:rPr>
          <w:bCs/>
        </w:rPr>
      </w:pPr>
      <w:r w:rsidRPr="00EF2AFE">
        <w:rPr>
          <w:b/>
          <w:bCs/>
        </w:rPr>
        <w:lastRenderedPageBreak/>
        <w:t xml:space="preserve">Ocenę celującą </w:t>
      </w:r>
      <w:r w:rsidRPr="00EF2AFE">
        <w:rPr>
          <w:bCs/>
        </w:rPr>
        <w:t>otrzymuje uczeń, który:</w:t>
      </w:r>
    </w:p>
    <w:p w14:paraId="19A47A50" w14:textId="77777777" w:rsidR="00B73640" w:rsidRDefault="00B73640" w:rsidP="00B73640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95"/>
      </w:pPr>
      <w:r>
        <w:t xml:space="preserve">na podstawie wykresu funkcji </w:t>
      </w:r>
      <w:r w:rsidRPr="00AE369D">
        <w:rPr>
          <w:i/>
        </w:rPr>
        <w:t>y = f(x)</w:t>
      </w:r>
      <w:r>
        <w:t xml:space="preserve"> rysuje wykres funkcji będącej złożeniem dwóch przesunięć lub przesunięcia z symetrią: </w:t>
      </w:r>
      <w:r w:rsidRPr="00AE369D">
        <w:rPr>
          <w:i/>
        </w:rPr>
        <w:t>y = f(x – p) + q, y = – f(x) + q</w:t>
      </w:r>
      <w:r>
        <w:rPr>
          <w:i/>
        </w:rPr>
        <w:t>, itp.</w:t>
      </w:r>
    </w:p>
    <w:p w14:paraId="55F51665" w14:textId="77777777" w:rsidR="00B73640" w:rsidRPr="00EF2AFE" w:rsidRDefault="00B73640" w:rsidP="00B73640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95"/>
      </w:pPr>
      <w:r w:rsidRPr="00EF2AFE">
        <w:t>przygotowuje i prezentuje prace projektowe z zastosowania</w:t>
      </w:r>
      <w:r>
        <w:t xml:space="preserve"> funkcji w sytuacjach praktycznych</w:t>
      </w:r>
    </w:p>
    <w:p w14:paraId="3668F789" w14:textId="77777777" w:rsidR="00B73640" w:rsidRPr="00EF2AFE" w:rsidRDefault="00B73640" w:rsidP="00B73640">
      <w:pPr>
        <w:pStyle w:val="NormalnyWeb"/>
        <w:spacing w:before="0" w:beforeAutospacing="0" w:after="0" w:line="259" w:lineRule="auto"/>
      </w:pPr>
    </w:p>
    <w:p w14:paraId="73ED0A40" w14:textId="77777777" w:rsidR="00B73640" w:rsidRPr="00EF2AFE" w:rsidRDefault="00B73640" w:rsidP="00B73640">
      <w:pPr>
        <w:pStyle w:val="NormalnyWeb"/>
        <w:spacing w:before="0" w:beforeAutospacing="0" w:after="0" w:line="259" w:lineRule="auto"/>
        <w:ind w:left="-142"/>
        <w:rPr>
          <w:b/>
          <w:bCs/>
        </w:rPr>
      </w:pPr>
      <w:r w:rsidRPr="00EF2AFE">
        <w:rPr>
          <w:rFonts w:eastAsia="Times New Roman"/>
          <w:b/>
          <w:bCs/>
          <w:lang w:eastAsia="pl-PL"/>
        </w:rPr>
        <w:t>VII. Funkcja liniowa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8"/>
        <w:gridCol w:w="3498"/>
        <w:gridCol w:w="3501"/>
        <w:gridCol w:w="3495"/>
      </w:tblGrid>
      <w:tr w:rsidR="00B73640" w:rsidRPr="00EF2AFE" w14:paraId="774AE94B" w14:textId="77777777" w:rsidTr="00F0665F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14:paraId="67AF1E07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Ocena dopuszczająca</w:t>
            </w:r>
          </w:p>
          <w:p w14:paraId="441FD839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14:paraId="14B6C8D8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Ocena dostateczna</w:t>
            </w:r>
          </w:p>
          <w:p w14:paraId="4343BA8B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[1 + 2]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1858498E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Ocena dobra</w:t>
            </w:r>
          </w:p>
          <w:p w14:paraId="0E0A8503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[1 + 2 + 3]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449D6EF3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Ocena bardzo dobra</w:t>
            </w:r>
          </w:p>
          <w:p w14:paraId="66B63638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[1 + 2 + 3 + 4]</w:t>
            </w:r>
          </w:p>
        </w:tc>
      </w:tr>
      <w:tr w:rsidR="00B73640" w:rsidRPr="00EF2AFE" w14:paraId="6685A90F" w14:textId="77777777" w:rsidTr="00F0665F">
        <w:tc>
          <w:tcPr>
            <w:tcW w:w="3535" w:type="dxa"/>
            <w:shd w:val="clear" w:color="auto" w:fill="auto"/>
          </w:tcPr>
          <w:p w14:paraId="0FE4D21E" w14:textId="77777777" w:rsidR="00B73640" w:rsidRPr="00EF2AFE" w:rsidRDefault="00B73640" w:rsidP="00F0665F">
            <w:pPr>
              <w:pStyle w:val="NormalnyWeb"/>
              <w:spacing w:before="0" w:beforeAutospacing="0" w:after="0" w:line="259" w:lineRule="auto"/>
              <w:rPr>
                <w:bCs/>
              </w:rPr>
            </w:pPr>
            <w:r w:rsidRPr="00EF2AFE">
              <w:rPr>
                <w:bCs/>
              </w:rPr>
              <w:t>Uczeń:</w:t>
            </w:r>
          </w:p>
          <w:p w14:paraId="585D83B7" w14:textId="77777777" w:rsidR="00B73640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 xml:space="preserve">zna wzór i pojęcie </w:t>
            </w:r>
            <w:r w:rsidRPr="00ED7C26">
              <w:rPr>
                <w:i/>
              </w:rPr>
              <w:t>funkcji liniowej</w:t>
            </w:r>
            <w:r>
              <w:t xml:space="preserve">, pojęcie </w:t>
            </w:r>
            <w:r w:rsidRPr="00ED7C26">
              <w:rPr>
                <w:i/>
              </w:rPr>
              <w:t xml:space="preserve">współczynnika kierunkowego </w:t>
            </w:r>
          </w:p>
          <w:p w14:paraId="1692F3E0" w14:textId="77777777" w:rsidR="00B73640" w:rsidRPr="00EF2AFE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EF2AFE">
              <w:lastRenderedPageBreak/>
              <w:t xml:space="preserve">rozpoznaje wśród danych wzorów funkcji </w:t>
            </w:r>
            <w:r>
              <w:t>wzór funkcji liniowej</w:t>
            </w:r>
          </w:p>
          <w:p w14:paraId="1EA29D89" w14:textId="77777777" w:rsidR="00B73640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EF2AFE">
              <w:t>sprawdza, czy dany punkt należy do wykresu funkcji liniowej opisanej podanym wzorem</w:t>
            </w:r>
          </w:p>
          <w:p w14:paraId="5F825D58" w14:textId="77777777" w:rsidR="00B73640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>zna warunek równoległości i prostopadłości wykresów funkcji liniowych</w:t>
            </w:r>
          </w:p>
          <w:p w14:paraId="2743EB3C" w14:textId="77777777" w:rsidR="00B73640" w:rsidRPr="00EC09C9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  <w:rPr>
                <w:b/>
                <w:lang w:eastAsia="pl-PL"/>
              </w:rPr>
            </w:pPr>
            <w:r w:rsidRPr="00EF2AFE">
              <w:t xml:space="preserve">odczytuje z wykresu </w:t>
            </w:r>
            <w:r>
              <w:t xml:space="preserve">funkcji </w:t>
            </w:r>
            <w:r w:rsidRPr="00EF2AFE">
              <w:t>współrzędne punktów przecięcia prostej z osiami układu współrzędnych</w:t>
            </w:r>
          </w:p>
          <w:p w14:paraId="73A436B5" w14:textId="77777777" w:rsidR="00B73640" w:rsidRPr="00EF2AFE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  <w:rPr>
                <w:lang w:eastAsia="pl-PL"/>
              </w:rPr>
            </w:pPr>
            <w:r>
              <w:rPr>
                <w:lang w:eastAsia="pl-PL"/>
              </w:rPr>
              <w:t>zna</w:t>
            </w:r>
            <w:r w:rsidRPr="00EF2AFE">
              <w:rPr>
                <w:lang w:eastAsia="pl-PL"/>
              </w:rPr>
              <w:t xml:space="preserve"> pojęcia: </w:t>
            </w:r>
            <w:r w:rsidRPr="00EF2AFE">
              <w:rPr>
                <w:i/>
                <w:lang w:eastAsia="pl-PL"/>
              </w:rPr>
              <w:t>koszty produkcji</w:t>
            </w:r>
            <w:r w:rsidRPr="00EF2AFE">
              <w:rPr>
                <w:lang w:eastAsia="pl-PL"/>
              </w:rPr>
              <w:t xml:space="preserve">, </w:t>
            </w:r>
            <w:r w:rsidRPr="00EF2AFE">
              <w:rPr>
                <w:i/>
                <w:lang w:eastAsia="pl-PL"/>
              </w:rPr>
              <w:t>przychód</w:t>
            </w:r>
            <w:r w:rsidRPr="00EF2AFE">
              <w:rPr>
                <w:lang w:eastAsia="pl-PL"/>
              </w:rPr>
              <w:t xml:space="preserve">, </w:t>
            </w:r>
            <w:r w:rsidRPr="00EF2AFE">
              <w:rPr>
                <w:i/>
                <w:lang w:eastAsia="pl-PL"/>
              </w:rPr>
              <w:t>zysk</w:t>
            </w:r>
            <w:r w:rsidRPr="00EF2AFE">
              <w:rPr>
                <w:lang w:eastAsia="pl-PL"/>
              </w:rPr>
              <w:t xml:space="preserve">, </w:t>
            </w:r>
            <w:r w:rsidRPr="00EF2AFE">
              <w:rPr>
                <w:i/>
                <w:lang w:eastAsia="pl-PL"/>
              </w:rPr>
              <w:t>strata</w:t>
            </w:r>
          </w:p>
        </w:tc>
        <w:tc>
          <w:tcPr>
            <w:tcW w:w="3535" w:type="dxa"/>
            <w:shd w:val="clear" w:color="auto" w:fill="auto"/>
          </w:tcPr>
          <w:p w14:paraId="7DD3BCC1" w14:textId="77777777" w:rsidR="00B73640" w:rsidRPr="00EF2AFE" w:rsidRDefault="00B73640" w:rsidP="00F0665F">
            <w:pPr>
              <w:pStyle w:val="NormalnyWeb"/>
              <w:spacing w:before="0" w:beforeAutospacing="0" w:after="0" w:line="259" w:lineRule="auto"/>
              <w:ind w:left="293" w:hanging="284"/>
              <w:rPr>
                <w:bCs/>
              </w:rPr>
            </w:pPr>
            <w:r w:rsidRPr="00EF2AFE">
              <w:rPr>
                <w:bCs/>
              </w:rPr>
              <w:lastRenderedPageBreak/>
              <w:t>Uczeń:</w:t>
            </w:r>
          </w:p>
          <w:p w14:paraId="3EFD33D2" w14:textId="77777777" w:rsidR="00B73640" w:rsidRPr="00EF2AFE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EF2AFE">
              <w:t>rysuje wykres funkcji liniowej, korzystając z jej wzoru</w:t>
            </w:r>
          </w:p>
          <w:p w14:paraId="12B9D4EF" w14:textId="77777777" w:rsidR="00B73640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EF2AFE">
              <w:lastRenderedPageBreak/>
              <w:t>wyznacza współrzędne punktów przecięcia z osiami układu współrzędnych prostej danej równaniem</w:t>
            </w:r>
            <w:r>
              <w:t xml:space="preserve"> </w:t>
            </w:r>
            <w:r w:rsidRPr="00EF2AFE">
              <w:t xml:space="preserve">kierunkowym </w:t>
            </w:r>
          </w:p>
          <w:p w14:paraId="7E2A9FE6" w14:textId="77777777" w:rsidR="00B73640" w:rsidRPr="007413E4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EF2AFE">
              <w:t>interpretuje współczynniki występujące we wzorze funkcji liniowej</w:t>
            </w:r>
            <w:r>
              <w:t>,</w:t>
            </w:r>
            <w:r w:rsidRPr="00EF2AFE">
              <w:t xml:space="preserve"> </w:t>
            </w:r>
            <w:r>
              <w:t>wskazując</w:t>
            </w:r>
            <w:r w:rsidRPr="00EF2AFE">
              <w:t xml:space="preserve"> funkcje liniowe, których wykresy są prostymi równoległymi </w:t>
            </w:r>
          </w:p>
          <w:p w14:paraId="44453AE8" w14:textId="77777777" w:rsidR="00B73640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  <w:rPr>
                <w:lang w:eastAsia="pl-PL"/>
              </w:rPr>
            </w:pPr>
            <w:r w:rsidRPr="00EF2AFE">
              <w:t>określa monotoniczność funkcji liniowej danej wzorem</w:t>
            </w:r>
          </w:p>
          <w:p w14:paraId="2EF1B5F7" w14:textId="77777777" w:rsidR="00B73640" w:rsidRPr="00EF2AFE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  <w:rPr>
                <w:lang w:eastAsia="pl-PL"/>
              </w:rPr>
            </w:pPr>
            <w:r w:rsidRPr="00EF2AFE">
              <w:rPr>
                <w:lang w:eastAsia="pl-PL"/>
              </w:rPr>
              <w:t xml:space="preserve">posługuje się pojęciami: </w:t>
            </w:r>
            <w:r w:rsidRPr="00EF2AFE">
              <w:rPr>
                <w:i/>
                <w:lang w:eastAsia="pl-PL"/>
              </w:rPr>
              <w:t>koszty produkcji</w:t>
            </w:r>
            <w:r w:rsidRPr="00EF2AFE">
              <w:rPr>
                <w:lang w:eastAsia="pl-PL"/>
              </w:rPr>
              <w:t xml:space="preserve">, </w:t>
            </w:r>
            <w:r w:rsidRPr="00EF2AFE">
              <w:rPr>
                <w:i/>
                <w:lang w:eastAsia="pl-PL"/>
              </w:rPr>
              <w:t>przychód</w:t>
            </w:r>
            <w:r w:rsidRPr="00EF2AFE">
              <w:rPr>
                <w:lang w:eastAsia="pl-PL"/>
              </w:rPr>
              <w:t xml:space="preserve">, </w:t>
            </w:r>
            <w:r w:rsidRPr="00EF2AFE">
              <w:rPr>
                <w:i/>
                <w:lang w:eastAsia="pl-PL"/>
              </w:rPr>
              <w:t>zysk</w:t>
            </w:r>
            <w:r w:rsidRPr="00EF2AFE">
              <w:rPr>
                <w:lang w:eastAsia="pl-PL"/>
              </w:rPr>
              <w:t xml:space="preserve">, </w:t>
            </w:r>
            <w:r w:rsidRPr="00EF2AFE">
              <w:rPr>
                <w:i/>
                <w:lang w:eastAsia="pl-PL"/>
              </w:rPr>
              <w:t>strata</w:t>
            </w:r>
          </w:p>
          <w:p w14:paraId="09DE9CDA" w14:textId="77777777" w:rsidR="00B73640" w:rsidRPr="00EF2AFE" w:rsidRDefault="00B73640" w:rsidP="00F0665F">
            <w:pPr>
              <w:pStyle w:val="NormalnyWeb"/>
              <w:spacing w:before="0" w:beforeAutospacing="0" w:after="0" w:line="259" w:lineRule="auto"/>
              <w:ind w:left="284"/>
            </w:pPr>
          </w:p>
        </w:tc>
        <w:tc>
          <w:tcPr>
            <w:tcW w:w="3536" w:type="dxa"/>
            <w:shd w:val="clear" w:color="auto" w:fill="auto"/>
          </w:tcPr>
          <w:p w14:paraId="3C33FBB0" w14:textId="77777777" w:rsidR="00B73640" w:rsidRPr="00EF2AFE" w:rsidRDefault="00B73640" w:rsidP="00F0665F">
            <w:pPr>
              <w:pStyle w:val="NormalnyWeb"/>
              <w:spacing w:before="0" w:beforeAutospacing="0" w:after="0" w:line="259" w:lineRule="auto"/>
              <w:ind w:left="301" w:hanging="283"/>
            </w:pPr>
            <w:r w:rsidRPr="00EF2AFE">
              <w:rPr>
                <w:bCs/>
              </w:rPr>
              <w:lastRenderedPageBreak/>
              <w:t>Uczeń:</w:t>
            </w:r>
          </w:p>
          <w:p w14:paraId="314B5406" w14:textId="77777777" w:rsidR="00B73640" w:rsidRPr="00ED7C2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  <w:rPr>
                <w:i/>
              </w:rPr>
            </w:pPr>
            <w:r>
              <w:t>rysuje</w:t>
            </w:r>
            <w:r w:rsidRPr="00EF2AFE">
              <w:t xml:space="preserve"> prostą, wykorzystując interpretację współczynnika kierunkowego</w:t>
            </w:r>
          </w:p>
          <w:p w14:paraId="31E32FCA" w14:textId="77777777" w:rsidR="00B73640" w:rsidRPr="00EF2AFE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  <w:rPr>
                <w:b/>
                <w:lang w:eastAsia="pl-PL"/>
              </w:rPr>
            </w:pPr>
            <w:r>
              <w:lastRenderedPageBreak/>
              <w:t>wskazuje</w:t>
            </w:r>
            <w:r w:rsidRPr="00EF2AFE">
              <w:t xml:space="preserve"> funkcje liniowe, których wykresy są prostymi </w:t>
            </w:r>
            <w:r>
              <w:t>prostopadłymi na podstawie współczynników kierunkowych funkcji</w:t>
            </w:r>
          </w:p>
          <w:p w14:paraId="73AD2867" w14:textId="77777777" w:rsidR="00B73640" w:rsidRPr="00EF2AFE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EF2AFE">
              <w:t>oblicza współczynnik kierunkowy prostej, mając dan</w:t>
            </w:r>
            <w:r>
              <w:t>y</w:t>
            </w:r>
            <w:r w:rsidRPr="00EF2AFE">
              <w:t xml:space="preserve"> </w:t>
            </w:r>
            <w:r>
              <w:t>wykres</w:t>
            </w:r>
            <w:r w:rsidRPr="00EF2AFE">
              <w:t xml:space="preserve"> </w:t>
            </w:r>
            <w:r>
              <w:t xml:space="preserve">lub </w:t>
            </w:r>
            <w:r w:rsidRPr="00EF2AFE">
              <w:t xml:space="preserve">współrzędne dwóch punktów należących do tej prostej </w:t>
            </w:r>
          </w:p>
          <w:p w14:paraId="54F3F752" w14:textId="77777777" w:rsidR="00B73640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EF2AFE">
              <w:t>rozwiązuje układ</w:t>
            </w:r>
            <w:r>
              <w:t>y</w:t>
            </w:r>
            <w:r w:rsidRPr="00EF2AFE">
              <w:t xml:space="preserve"> równań metodą graficzną </w:t>
            </w:r>
          </w:p>
          <w:p w14:paraId="2E63E107" w14:textId="77777777" w:rsidR="00B73640" w:rsidRPr="00EF2AFE" w:rsidRDefault="00B73640" w:rsidP="00F0665F">
            <w:pPr>
              <w:pStyle w:val="NormalnyWeb"/>
              <w:spacing w:before="0" w:beforeAutospacing="0" w:after="0" w:line="259" w:lineRule="auto"/>
              <w:ind w:left="284"/>
            </w:pPr>
          </w:p>
        </w:tc>
        <w:tc>
          <w:tcPr>
            <w:tcW w:w="3536" w:type="dxa"/>
            <w:shd w:val="clear" w:color="auto" w:fill="auto"/>
          </w:tcPr>
          <w:p w14:paraId="48BC9406" w14:textId="77777777" w:rsidR="00B73640" w:rsidRPr="00EF2AFE" w:rsidRDefault="00B73640" w:rsidP="00F0665F">
            <w:pPr>
              <w:pStyle w:val="NormalnyWeb"/>
              <w:spacing w:before="0" w:beforeAutospacing="0" w:after="0" w:line="259" w:lineRule="auto"/>
              <w:ind w:left="309" w:hanging="283"/>
              <w:rPr>
                <w:bCs/>
              </w:rPr>
            </w:pPr>
            <w:r w:rsidRPr="00EF2AFE">
              <w:rPr>
                <w:bCs/>
              </w:rPr>
              <w:lastRenderedPageBreak/>
              <w:t>Uczeń:</w:t>
            </w:r>
          </w:p>
          <w:p w14:paraId="058772CA" w14:textId="77777777" w:rsidR="00B73640" w:rsidRPr="00EF2AFE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EF2AFE">
              <w:t xml:space="preserve">wyznacza wzór funkcji liniowej na podstawie informacji o tej funkcji lub o </w:t>
            </w:r>
            <w:r w:rsidRPr="00EF2AFE">
              <w:lastRenderedPageBreak/>
              <w:t>jej wykresie, w tym również korzystając</w:t>
            </w:r>
            <w:r>
              <w:t xml:space="preserve"> </w:t>
            </w:r>
            <w:r w:rsidRPr="00EF2AFE">
              <w:t>z informacji o prostopadłości prostych</w:t>
            </w:r>
          </w:p>
          <w:p w14:paraId="384B633C" w14:textId="77777777" w:rsidR="00B73640" w:rsidRPr="00EF2AFE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EF2AFE">
              <w:t>wykorzystuje związek między liczbą rozwiązań układu równań a położeniem dwóch prostych</w:t>
            </w:r>
          </w:p>
          <w:p w14:paraId="3F2AC2F3" w14:textId="77777777" w:rsidR="00B73640" w:rsidRPr="00EF2AFE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EF2AFE">
              <w:rPr>
                <w:lang w:eastAsia="pl-PL"/>
              </w:rPr>
              <w:t xml:space="preserve">przeprowadza analizę wyników finansowych firmy </w:t>
            </w:r>
            <w:r w:rsidRPr="00EF2AFE">
              <w:rPr>
                <w:lang w:eastAsia="pl-PL"/>
              </w:rPr>
              <w:br/>
              <w:t>w przypadkach, gdy jej przychód oraz koszt opisany jest wykresem lub wzorem</w:t>
            </w:r>
          </w:p>
        </w:tc>
      </w:tr>
    </w:tbl>
    <w:p w14:paraId="30B39AE9" w14:textId="77777777" w:rsidR="00B73640" w:rsidRPr="00EF2AFE" w:rsidRDefault="00B73640" w:rsidP="00B73640">
      <w:pPr>
        <w:pStyle w:val="NormalnyWeb"/>
        <w:spacing w:before="0" w:beforeAutospacing="0" w:after="0" w:line="259" w:lineRule="auto"/>
        <w:ind w:hanging="142"/>
        <w:rPr>
          <w:bCs/>
        </w:rPr>
      </w:pPr>
      <w:r w:rsidRPr="00EF2AFE">
        <w:rPr>
          <w:b/>
          <w:bCs/>
        </w:rPr>
        <w:lastRenderedPageBreak/>
        <w:t xml:space="preserve">Ocenę celującą </w:t>
      </w:r>
      <w:r w:rsidRPr="00EF2AFE">
        <w:rPr>
          <w:bCs/>
        </w:rPr>
        <w:t>otrzymuje uczeń, który:</w:t>
      </w:r>
    </w:p>
    <w:p w14:paraId="754ABD26" w14:textId="77777777" w:rsidR="00B73640" w:rsidRPr="00EF2AFE" w:rsidRDefault="00B73640" w:rsidP="00B73640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95"/>
      </w:pPr>
      <w:r w:rsidRPr="00EF2AFE">
        <w:t>przygotowuje i prezentuje prace projektowe z zastosowania</w:t>
      </w:r>
      <w:r>
        <w:t xml:space="preserve"> funkcji liniowych w sytuacjach praktycznych</w:t>
      </w:r>
    </w:p>
    <w:p w14:paraId="4F475935" w14:textId="77777777" w:rsidR="00B73640" w:rsidRPr="00EF2AFE" w:rsidRDefault="00B73640" w:rsidP="00B73640">
      <w:pPr>
        <w:pStyle w:val="NormalnyWeb"/>
        <w:suppressAutoHyphens/>
        <w:spacing w:before="0" w:beforeAutospacing="0" w:after="0" w:line="259" w:lineRule="auto"/>
      </w:pPr>
    </w:p>
    <w:p w14:paraId="7F363093" w14:textId="77777777" w:rsidR="00B73640" w:rsidRPr="00EF2AFE" w:rsidRDefault="00B73640" w:rsidP="00B73640">
      <w:pPr>
        <w:pStyle w:val="NormalnyWeb"/>
        <w:spacing w:before="0" w:beforeAutospacing="0" w:after="0" w:line="259" w:lineRule="auto"/>
        <w:ind w:left="-142"/>
        <w:rPr>
          <w:b/>
          <w:bCs/>
        </w:rPr>
      </w:pPr>
      <w:r w:rsidRPr="00EF2AFE">
        <w:rPr>
          <w:rFonts w:eastAsia="Times New Roman"/>
          <w:b/>
          <w:bCs/>
          <w:lang w:eastAsia="pl-PL"/>
        </w:rPr>
        <w:t>VIII. Statystyka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7"/>
        <w:gridCol w:w="3499"/>
        <w:gridCol w:w="3500"/>
        <w:gridCol w:w="3496"/>
      </w:tblGrid>
      <w:tr w:rsidR="00B73640" w:rsidRPr="00EF2AFE" w14:paraId="20A552E9" w14:textId="77777777" w:rsidTr="00F0665F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14:paraId="5CF26DF0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Ocena dopuszczająca</w:t>
            </w:r>
          </w:p>
          <w:p w14:paraId="5B7077D0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14:paraId="04B1486C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Ocena dostateczna</w:t>
            </w:r>
          </w:p>
          <w:p w14:paraId="20341341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[1 + 2]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08D36B0D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Ocena dobra</w:t>
            </w:r>
          </w:p>
          <w:p w14:paraId="31BE7B4F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[1 + 2 + 3]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738D5844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Ocena bardzo dobra</w:t>
            </w:r>
          </w:p>
          <w:p w14:paraId="10802F5A" w14:textId="77777777" w:rsidR="00B73640" w:rsidRPr="00EF2AFE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EF2AFE">
              <w:rPr>
                <w:b/>
                <w:bCs/>
              </w:rPr>
              <w:t>[1 + 2 + 3 + 4]</w:t>
            </w:r>
          </w:p>
        </w:tc>
      </w:tr>
      <w:tr w:rsidR="00B73640" w:rsidRPr="00EF2AFE" w14:paraId="4AA4129A" w14:textId="77777777" w:rsidTr="00F0665F">
        <w:tc>
          <w:tcPr>
            <w:tcW w:w="3535" w:type="dxa"/>
            <w:shd w:val="clear" w:color="auto" w:fill="auto"/>
          </w:tcPr>
          <w:p w14:paraId="016A6580" w14:textId="77777777" w:rsidR="00B73640" w:rsidRPr="00EF2AFE" w:rsidRDefault="00B73640" w:rsidP="00F0665F">
            <w:pPr>
              <w:pStyle w:val="NormalnyWeb"/>
              <w:spacing w:before="0" w:beforeAutospacing="0" w:after="0" w:line="259" w:lineRule="auto"/>
              <w:rPr>
                <w:bCs/>
              </w:rPr>
            </w:pPr>
            <w:r w:rsidRPr="00EF2AFE">
              <w:rPr>
                <w:bCs/>
              </w:rPr>
              <w:t>Uczeń:</w:t>
            </w:r>
          </w:p>
          <w:p w14:paraId="69C4A375" w14:textId="77777777" w:rsidR="00B73640" w:rsidRPr="00EF2AFE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EF2AFE">
              <w:t xml:space="preserve">zna pojęcia: </w:t>
            </w:r>
            <w:r w:rsidRPr="00AE369D">
              <w:rPr>
                <w:i/>
              </w:rPr>
              <w:t xml:space="preserve">średnia arytmetyczna, </w:t>
            </w:r>
            <w:r>
              <w:rPr>
                <w:i/>
              </w:rPr>
              <w:t xml:space="preserve">średnia ważona, </w:t>
            </w:r>
            <w:r w:rsidRPr="00AE369D">
              <w:rPr>
                <w:i/>
              </w:rPr>
              <w:t>mediana, dominanta</w:t>
            </w:r>
          </w:p>
          <w:p w14:paraId="37BFB60B" w14:textId="77777777" w:rsidR="00B73640" w:rsidRPr="00EF2AFE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EF2AFE">
              <w:t>oblicza średnią arytmetyczną podanych liczb</w:t>
            </w:r>
          </w:p>
          <w:p w14:paraId="50B79092" w14:textId="77777777" w:rsidR="00B73640" w:rsidRPr="00EF2AFE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EF2AFE">
              <w:lastRenderedPageBreak/>
              <w:t xml:space="preserve">wyznacza </w:t>
            </w:r>
            <w:r w:rsidRPr="0079437D">
              <w:t xml:space="preserve">dominantę </w:t>
            </w:r>
          </w:p>
          <w:p w14:paraId="2D32234E" w14:textId="77777777" w:rsidR="00B73640" w:rsidRPr="00EF2AFE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 xml:space="preserve">zna pojęcie </w:t>
            </w:r>
            <w:r w:rsidRPr="00AE369D">
              <w:rPr>
                <w:i/>
              </w:rPr>
              <w:t>centyla</w:t>
            </w:r>
          </w:p>
        </w:tc>
        <w:tc>
          <w:tcPr>
            <w:tcW w:w="3535" w:type="dxa"/>
            <w:shd w:val="clear" w:color="auto" w:fill="auto"/>
          </w:tcPr>
          <w:p w14:paraId="7781413F" w14:textId="77777777" w:rsidR="00B73640" w:rsidRPr="00EF2AFE" w:rsidRDefault="00B73640" w:rsidP="00F0665F">
            <w:pPr>
              <w:pStyle w:val="NormalnyWeb"/>
              <w:spacing w:before="0" w:beforeAutospacing="0" w:after="0" w:line="259" w:lineRule="auto"/>
              <w:ind w:left="293" w:hanging="284"/>
              <w:rPr>
                <w:bCs/>
              </w:rPr>
            </w:pPr>
            <w:r w:rsidRPr="00EF2AFE">
              <w:rPr>
                <w:bCs/>
              </w:rPr>
              <w:lastRenderedPageBreak/>
              <w:t>Uczeń:</w:t>
            </w:r>
          </w:p>
          <w:p w14:paraId="34B10CE4" w14:textId="77777777" w:rsidR="00B73640" w:rsidRPr="00EF2AFE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EF2AFE">
              <w:t xml:space="preserve">oblicza średnią arytmetyczną danych przedstawionych </w:t>
            </w:r>
            <w:r>
              <w:t>w tabeli lub</w:t>
            </w:r>
            <w:r w:rsidRPr="00EF2AFE">
              <w:t xml:space="preserve"> na diagramie</w:t>
            </w:r>
          </w:p>
          <w:p w14:paraId="07485C2D" w14:textId="77777777" w:rsidR="00B73640" w:rsidRPr="00EF2AFE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EF2AFE">
              <w:t>oblicza średnią ważoną liczb z podanymi wagami</w:t>
            </w:r>
          </w:p>
          <w:p w14:paraId="7E04D98D" w14:textId="77777777" w:rsidR="00B73640" w:rsidRPr="00EF2AFE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EF2AFE">
              <w:lastRenderedPageBreak/>
              <w:t>wyznacza medianę zestawu danych</w:t>
            </w:r>
          </w:p>
          <w:p w14:paraId="1B1AE0B3" w14:textId="77777777" w:rsidR="00B73640" w:rsidRPr="00EF2AFE" w:rsidRDefault="00B73640" w:rsidP="00F0665F">
            <w:pPr>
              <w:pStyle w:val="NormalnyWeb"/>
              <w:spacing w:before="0" w:beforeAutospacing="0" w:after="0" w:line="259" w:lineRule="auto"/>
              <w:ind w:left="284"/>
            </w:pPr>
          </w:p>
        </w:tc>
        <w:tc>
          <w:tcPr>
            <w:tcW w:w="3536" w:type="dxa"/>
            <w:shd w:val="clear" w:color="auto" w:fill="auto"/>
          </w:tcPr>
          <w:p w14:paraId="712AEAD9" w14:textId="77777777" w:rsidR="00B73640" w:rsidRPr="00EF2AFE" w:rsidRDefault="00B73640" w:rsidP="00F0665F">
            <w:pPr>
              <w:pStyle w:val="NormalnyWeb"/>
              <w:spacing w:before="0" w:beforeAutospacing="0" w:after="0" w:line="259" w:lineRule="auto"/>
              <w:ind w:left="301" w:hanging="283"/>
              <w:rPr>
                <w:bCs/>
              </w:rPr>
            </w:pPr>
            <w:r w:rsidRPr="00EF2AFE">
              <w:rPr>
                <w:bCs/>
              </w:rPr>
              <w:lastRenderedPageBreak/>
              <w:t>Uczeń:</w:t>
            </w:r>
          </w:p>
          <w:p w14:paraId="16806D09" w14:textId="77777777" w:rsidR="00B73640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EF2AFE">
              <w:t xml:space="preserve">wyznacza medianę danych przedstawionych </w:t>
            </w:r>
            <w:r>
              <w:t xml:space="preserve">w tabeli lub </w:t>
            </w:r>
            <w:r w:rsidRPr="00EF2AFE">
              <w:t xml:space="preserve">na diagramie </w:t>
            </w:r>
          </w:p>
          <w:p w14:paraId="57E3C2D1" w14:textId="77777777" w:rsidR="00B73640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EF2AFE">
              <w:t>wykorzystuje średnią arytmetyczną</w:t>
            </w:r>
            <w:r>
              <w:t xml:space="preserve">, średnią ważoną, </w:t>
            </w:r>
            <w:r>
              <w:lastRenderedPageBreak/>
              <w:t>medianę i dominantę</w:t>
            </w:r>
            <w:r w:rsidRPr="00EF2AFE">
              <w:t xml:space="preserve"> do rozwiązywania </w:t>
            </w:r>
            <w:r>
              <w:t>prostych zadań z treścią</w:t>
            </w:r>
          </w:p>
          <w:p w14:paraId="57B5AFE1" w14:textId="77777777" w:rsidR="00B73640" w:rsidRPr="00EF2AFE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EF2AFE">
              <w:rPr>
                <w:bCs/>
                <w:lang w:eastAsia="pl-PL"/>
              </w:rPr>
              <w:t>odczytuje informacje z siatki centylowej</w:t>
            </w:r>
          </w:p>
        </w:tc>
        <w:tc>
          <w:tcPr>
            <w:tcW w:w="3536" w:type="dxa"/>
            <w:shd w:val="clear" w:color="auto" w:fill="auto"/>
          </w:tcPr>
          <w:p w14:paraId="7029306A" w14:textId="77777777" w:rsidR="00B73640" w:rsidRPr="00EF2AFE" w:rsidRDefault="00B73640" w:rsidP="00F0665F">
            <w:pPr>
              <w:pStyle w:val="NormalnyWeb"/>
              <w:spacing w:before="0" w:beforeAutospacing="0" w:after="0" w:line="259" w:lineRule="auto"/>
              <w:ind w:left="309" w:hanging="283"/>
              <w:rPr>
                <w:bCs/>
              </w:rPr>
            </w:pPr>
            <w:r w:rsidRPr="00EF2AFE">
              <w:rPr>
                <w:bCs/>
              </w:rPr>
              <w:lastRenderedPageBreak/>
              <w:t>Uczeń:</w:t>
            </w:r>
          </w:p>
          <w:p w14:paraId="77333F00" w14:textId="77777777" w:rsidR="00B73640" w:rsidRPr="00AE369D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rPr>
                <w:bCs/>
                <w:lang w:eastAsia="pl-PL"/>
              </w:rPr>
              <w:t>interpretuje</w:t>
            </w:r>
            <w:r w:rsidRPr="00EF2AFE">
              <w:rPr>
                <w:bCs/>
                <w:lang w:eastAsia="pl-PL"/>
              </w:rPr>
              <w:t xml:space="preserve"> informacje </w:t>
            </w:r>
            <w:r>
              <w:rPr>
                <w:bCs/>
                <w:lang w:eastAsia="pl-PL"/>
              </w:rPr>
              <w:t xml:space="preserve">odczytane </w:t>
            </w:r>
            <w:r w:rsidRPr="00EF2AFE">
              <w:rPr>
                <w:bCs/>
                <w:lang w:eastAsia="pl-PL"/>
              </w:rPr>
              <w:t>z siatki centylowej</w:t>
            </w:r>
          </w:p>
          <w:p w14:paraId="0404E3CE" w14:textId="77777777" w:rsidR="00B73640" w:rsidRPr="00EF2AFE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rPr>
                <w:bCs/>
                <w:lang w:eastAsia="pl-PL"/>
              </w:rPr>
              <w:t xml:space="preserve">wykorzystuje miary statystyczne </w:t>
            </w:r>
            <w:r w:rsidRPr="00EF2AFE">
              <w:t xml:space="preserve">do rozwiązywania </w:t>
            </w:r>
            <w:r w:rsidRPr="00EF2AFE">
              <w:lastRenderedPageBreak/>
              <w:t>zadań osadzonych w kontekście praktycznym</w:t>
            </w:r>
          </w:p>
        </w:tc>
      </w:tr>
    </w:tbl>
    <w:p w14:paraId="136A83B3" w14:textId="77777777" w:rsidR="00B73640" w:rsidRPr="00EF2AFE" w:rsidRDefault="00B73640" w:rsidP="00B73640">
      <w:pPr>
        <w:pStyle w:val="NormalnyWeb"/>
        <w:spacing w:before="0" w:beforeAutospacing="0" w:after="0" w:line="259" w:lineRule="auto"/>
        <w:ind w:hanging="142"/>
        <w:rPr>
          <w:bCs/>
        </w:rPr>
      </w:pPr>
      <w:r w:rsidRPr="00EF2AFE">
        <w:rPr>
          <w:b/>
          <w:bCs/>
        </w:rPr>
        <w:lastRenderedPageBreak/>
        <w:t xml:space="preserve">Ocenę celującą </w:t>
      </w:r>
      <w:r w:rsidRPr="00EF2AFE">
        <w:rPr>
          <w:bCs/>
        </w:rPr>
        <w:t>otrzymuje uczeń, który:</w:t>
      </w:r>
    </w:p>
    <w:p w14:paraId="1A013EBB" w14:textId="784B3720" w:rsidR="00B73640" w:rsidRDefault="00B73640" w:rsidP="00B73640">
      <w:pPr>
        <w:pStyle w:val="Tytu"/>
      </w:pPr>
      <w:r w:rsidRPr="00EF2AFE">
        <w:t xml:space="preserve">przygotowuje i prezentuje prace projektowe dotyczące </w:t>
      </w:r>
      <w:r>
        <w:t>zastosowań statystyki</w:t>
      </w:r>
    </w:p>
    <w:p w14:paraId="02EC5340" w14:textId="77777777" w:rsidR="004E0795" w:rsidRDefault="004E0795" w:rsidP="004E0795">
      <w:pPr>
        <w:pStyle w:val="Style4"/>
        <w:widowControl/>
        <w:tabs>
          <w:tab w:val="left" w:pos="163"/>
        </w:tabs>
        <w:rPr>
          <w:rStyle w:val="FontStyle60"/>
        </w:rPr>
      </w:pPr>
    </w:p>
    <w:p w14:paraId="05580FC3" w14:textId="77777777" w:rsidR="004E0795" w:rsidRDefault="004E0795" w:rsidP="000B21F7">
      <w:pPr>
        <w:jc w:val="center"/>
        <w:rPr>
          <w:b/>
        </w:rPr>
      </w:pPr>
    </w:p>
    <w:p w14:paraId="4BF03F04" w14:textId="6208C41A" w:rsidR="000B21F7" w:rsidRPr="00AF1D06" w:rsidRDefault="000B21F7" w:rsidP="000B21F7">
      <w:pPr>
        <w:jc w:val="center"/>
        <w:rPr>
          <w:b/>
        </w:rPr>
      </w:pPr>
      <w:r w:rsidRPr="00AF1D06">
        <w:rPr>
          <w:b/>
        </w:rPr>
        <w:t xml:space="preserve">Wymagania edukacyjne na poszczególne oceny – </w:t>
      </w:r>
      <w:r w:rsidRPr="00AF1D06">
        <w:rPr>
          <w:b/>
          <w:i/>
        </w:rPr>
        <w:t xml:space="preserve">To się liczy! </w:t>
      </w:r>
      <w:r w:rsidRPr="00AF1D06">
        <w:rPr>
          <w:b/>
        </w:rPr>
        <w:t>branżowa szkoła I stopnia</w:t>
      </w:r>
      <w:r w:rsidR="00370D52" w:rsidRPr="00AF1D06">
        <w:rPr>
          <w:b/>
        </w:rPr>
        <w:t>,</w:t>
      </w:r>
      <w:r w:rsidRPr="00AF1D06">
        <w:rPr>
          <w:b/>
          <w:i/>
        </w:rPr>
        <w:t xml:space="preserve"> </w:t>
      </w:r>
      <w:r w:rsidR="002515C2" w:rsidRPr="00AF1D06">
        <w:rPr>
          <w:b/>
        </w:rPr>
        <w:t>klasa 2</w:t>
      </w:r>
    </w:p>
    <w:p w14:paraId="5AAE48A7" w14:textId="77777777" w:rsidR="000B21F7" w:rsidRPr="00AF1D06" w:rsidRDefault="000B21F7" w:rsidP="000B21F7">
      <w:r w:rsidRPr="00AF1D06">
        <w:t>Prezentowane wymagania edukacyjne są zintegrowane z planem wynikowym autorstwa Doroty Ponczek, będąc</w:t>
      </w:r>
      <w:r w:rsidR="00370D52" w:rsidRPr="00AF1D06">
        <w:t>ym</w:t>
      </w:r>
      <w:r w:rsidRPr="00AF1D06">
        <w:t xml:space="preserve"> propozycją realizacji materiału zawartego w podręczniku do matematyki </w:t>
      </w:r>
      <w:r w:rsidRPr="00AF1D06">
        <w:rPr>
          <w:i/>
          <w:iCs/>
        </w:rPr>
        <w:t>To się liczy!</w:t>
      </w:r>
      <w:r w:rsidR="002515C2" w:rsidRPr="00AF1D06">
        <w:t xml:space="preserve"> w klasie 2</w:t>
      </w:r>
      <w:r w:rsidRPr="00AF1D06">
        <w:t>. Wymagania dostosowano do sześciostopniowej skali ocen.</w:t>
      </w:r>
    </w:p>
    <w:p w14:paraId="6B262474" w14:textId="77777777" w:rsidR="001A59BD" w:rsidRPr="00AF1D06" w:rsidRDefault="001A59BD" w:rsidP="00BE0D5E">
      <w:pPr>
        <w:spacing w:line="259" w:lineRule="auto"/>
        <w:rPr>
          <w:b/>
          <w:bCs/>
        </w:rPr>
      </w:pPr>
    </w:p>
    <w:p w14:paraId="315164A9" w14:textId="77777777" w:rsidR="0093392E" w:rsidRPr="00AF1D06" w:rsidRDefault="00122326" w:rsidP="00BE0D5E">
      <w:pPr>
        <w:spacing w:line="259" w:lineRule="auto"/>
        <w:ind w:left="-284" w:firstLine="142"/>
        <w:rPr>
          <w:b/>
          <w:bCs/>
        </w:rPr>
      </w:pPr>
      <w:r w:rsidRPr="00AF1D06">
        <w:rPr>
          <w:b/>
          <w:bCs/>
        </w:rPr>
        <w:t>I. Wyrażenia algebraiczne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3500"/>
        <w:gridCol w:w="3497"/>
        <w:gridCol w:w="3499"/>
      </w:tblGrid>
      <w:tr w:rsidR="009418AB" w:rsidRPr="00AF1D06" w14:paraId="1AADC340" w14:textId="77777777" w:rsidTr="008E2C24">
        <w:trPr>
          <w:trHeight w:val="737"/>
        </w:trPr>
        <w:tc>
          <w:tcPr>
            <w:tcW w:w="35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8F7E3D" w14:textId="77777777" w:rsidR="00447E79" w:rsidRPr="00AF1D06" w:rsidRDefault="00447E79" w:rsidP="00BE0D5E">
            <w:pPr>
              <w:spacing w:line="259" w:lineRule="auto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dopuszczająca</w:t>
            </w:r>
          </w:p>
          <w:p w14:paraId="0DEAB1A5" w14:textId="77777777" w:rsidR="00447E79" w:rsidRPr="00AF1D06" w:rsidRDefault="00447E79" w:rsidP="00BE0D5E">
            <w:pPr>
              <w:spacing w:line="259" w:lineRule="auto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[1]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FADC55A" w14:textId="77777777" w:rsidR="00447E79" w:rsidRPr="00AF1D06" w:rsidRDefault="00447E79" w:rsidP="00BE0D5E">
            <w:pPr>
              <w:spacing w:line="259" w:lineRule="auto"/>
              <w:ind w:left="9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dostateczna</w:t>
            </w:r>
          </w:p>
          <w:p w14:paraId="487919A9" w14:textId="77777777" w:rsidR="00447E79" w:rsidRPr="00AF1D06" w:rsidRDefault="00447E79" w:rsidP="00BE0D5E">
            <w:pPr>
              <w:spacing w:line="259" w:lineRule="auto"/>
              <w:ind w:left="9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2]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DA4DEC" w14:textId="77777777" w:rsidR="00447E79" w:rsidRPr="00AF1D06" w:rsidRDefault="00447E79" w:rsidP="00050230">
            <w:pPr>
              <w:spacing w:line="259" w:lineRule="auto"/>
              <w:ind w:left="18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dobra</w:t>
            </w:r>
          </w:p>
          <w:p w14:paraId="19EC354C" w14:textId="77777777" w:rsidR="00447E79" w:rsidRPr="00AF1D06" w:rsidRDefault="00447E79" w:rsidP="00050230">
            <w:pPr>
              <w:spacing w:line="259" w:lineRule="auto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3]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C560EE" w14:textId="77777777" w:rsidR="00447E79" w:rsidRPr="00AF1D06" w:rsidRDefault="00447E79" w:rsidP="00DB23FE">
            <w:pPr>
              <w:spacing w:line="259" w:lineRule="auto"/>
              <w:ind w:left="26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bardzo dobra</w:t>
            </w:r>
          </w:p>
          <w:p w14:paraId="50244667" w14:textId="77777777" w:rsidR="00447E79" w:rsidRPr="00AF1D06" w:rsidRDefault="00351C8D" w:rsidP="00DB23FE">
            <w:pPr>
              <w:spacing w:line="259" w:lineRule="auto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="00447E79"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="00447E79"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="00447E79" w:rsidRPr="00AF1D06">
              <w:rPr>
                <w:b/>
                <w:bCs/>
              </w:rPr>
              <w:t>3</w:t>
            </w:r>
            <w:r w:rsidR="00944BBC" w:rsidRPr="00AF1D06">
              <w:rPr>
                <w:b/>
                <w:bCs/>
              </w:rPr>
              <w:t xml:space="preserve"> </w:t>
            </w:r>
            <w:r w:rsidR="00447E79"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="00447E79" w:rsidRPr="00AF1D06">
              <w:rPr>
                <w:b/>
                <w:bCs/>
              </w:rPr>
              <w:t>4]</w:t>
            </w:r>
          </w:p>
        </w:tc>
      </w:tr>
      <w:tr w:rsidR="009418AB" w:rsidRPr="00AF1D06" w14:paraId="0434AA1F" w14:textId="77777777" w:rsidTr="00E1580F">
        <w:trPr>
          <w:trHeight w:val="552"/>
        </w:trPr>
        <w:tc>
          <w:tcPr>
            <w:tcW w:w="3535" w:type="dxa"/>
            <w:tcBorders>
              <w:bottom w:val="single" w:sz="4" w:space="0" w:color="auto"/>
            </w:tcBorders>
            <w:shd w:val="clear" w:color="auto" w:fill="auto"/>
          </w:tcPr>
          <w:p w14:paraId="17281BF6" w14:textId="77777777" w:rsidR="00447E79" w:rsidRPr="00AF1D06" w:rsidRDefault="00447E79" w:rsidP="00BE0D5E">
            <w:pPr>
              <w:spacing w:line="259" w:lineRule="auto"/>
              <w:ind w:left="284" w:hanging="284"/>
              <w:rPr>
                <w:bCs/>
              </w:rPr>
            </w:pPr>
            <w:r w:rsidRPr="00AF1D06">
              <w:rPr>
                <w:bCs/>
              </w:rPr>
              <w:t>Uczeń:</w:t>
            </w:r>
          </w:p>
          <w:p w14:paraId="429ECC19" w14:textId="77777777" w:rsidR="002F725F" w:rsidRPr="00262B18" w:rsidRDefault="002F725F" w:rsidP="002F725F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i/>
              </w:rPr>
            </w:pPr>
            <w:r w:rsidRPr="00AF1D06">
              <w:t>zna pojęcia</w:t>
            </w:r>
            <w:r w:rsidRPr="00262B18">
              <w:rPr>
                <w:i/>
              </w:rPr>
              <w:t xml:space="preserve"> jednomianu</w:t>
            </w:r>
            <w:r w:rsidRPr="00AF1D06">
              <w:t xml:space="preserve"> i </w:t>
            </w:r>
            <w:r w:rsidRPr="00262B18">
              <w:rPr>
                <w:i/>
              </w:rPr>
              <w:t>sumy algebraicznej</w:t>
            </w:r>
          </w:p>
          <w:p w14:paraId="78C55832" w14:textId="224B4F38" w:rsidR="008B4064" w:rsidRPr="00AF1D06" w:rsidRDefault="002F6FF3" w:rsidP="005C096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 xml:space="preserve">oblicza wartość liczbową wyrażeń  algebraicznych </w:t>
            </w:r>
            <w:r w:rsidR="00601AF7">
              <w:t>w prostych przypadkach</w:t>
            </w:r>
          </w:p>
          <w:p w14:paraId="4F39DD5A" w14:textId="7D014077" w:rsidR="002F725F" w:rsidRPr="00AF1D06" w:rsidRDefault="002F725F" w:rsidP="005C096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>
              <w:t>porządkuje jednomiany</w:t>
            </w:r>
          </w:p>
          <w:p w14:paraId="2AA9149F" w14:textId="77777777" w:rsidR="0042455A" w:rsidRPr="00AF1D06" w:rsidRDefault="002F6FF3" w:rsidP="005C096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>wypisuje wyrazy danej sumy algebraicznej</w:t>
            </w:r>
          </w:p>
          <w:p w14:paraId="3388E623" w14:textId="76318DF4" w:rsidR="005C0960" w:rsidRPr="00AF1D06" w:rsidRDefault="00577AFE" w:rsidP="005C096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Cs/>
              </w:rPr>
            </w:pPr>
            <w:r>
              <w:t>wskazuje wyrazy podobne danej</w:t>
            </w:r>
            <w:r w:rsidR="005C0960" w:rsidRPr="00AF1D06">
              <w:t xml:space="preserve"> sumy algebraicznej</w:t>
            </w:r>
            <w:r w:rsidR="002F725F">
              <w:t xml:space="preserve"> oraz przeprowadza ich redukcję</w:t>
            </w:r>
          </w:p>
          <w:p w14:paraId="25F1A668" w14:textId="77777777" w:rsidR="00554CAA" w:rsidRPr="00AF1D06" w:rsidRDefault="005C0960" w:rsidP="00554CAA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lastRenderedPageBreak/>
              <w:t xml:space="preserve">dodaje i odejmuje sumy algebraiczne </w:t>
            </w:r>
            <w:r w:rsidR="000A3AAF">
              <w:t>w prostych przypadkach</w:t>
            </w:r>
          </w:p>
          <w:p w14:paraId="4289A784" w14:textId="77777777" w:rsidR="008B4064" w:rsidRPr="00AF1D06" w:rsidRDefault="008B4064" w:rsidP="00554CAA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 xml:space="preserve">mnoży sumy algebraiczne </w:t>
            </w:r>
            <w:r w:rsidR="002F6FF3" w:rsidRPr="00AF1D06">
              <w:t>przez jednomiany</w:t>
            </w:r>
          </w:p>
          <w:p w14:paraId="35EC5496" w14:textId="521A9E25" w:rsidR="00480C94" w:rsidRPr="00AF1D06" w:rsidRDefault="002F6FF3" w:rsidP="005C096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Cs/>
              </w:rPr>
            </w:pPr>
            <w:r w:rsidRPr="00AF1D06">
              <w:t xml:space="preserve">wskazuje wspólny czynnik </w:t>
            </w:r>
            <w:r w:rsidR="00287DE0">
              <w:t xml:space="preserve">liczbowy </w:t>
            </w:r>
            <w:r w:rsidR="005C0960" w:rsidRPr="00AF1D06">
              <w:t xml:space="preserve">wyrazów </w:t>
            </w:r>
            <w:r w:rsidRPr="00AF1D06">
              <w:t>danej sumy algebraicznej</w:t>
            </w:r>
          </w:p>
          <w:p w14:paraId="4675CBF8" w14:textId="77777777" w:rsidR="00745623" w:rsidRPr="00745623" w:rsidRDefault="005C0960" w:rsidP="005C096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rPr>
                <w:bCs/>
              </w:rPr>
              <w:t>zna</w:t>
            </w:r>
            <w:r w:rsidR="008B4064" w:rsidRPr="00AF1D06">
              <w:rPr>
                <w:bCs/>
              </w:rPr>
              <w:t xml:space="preserve"> wzory skróconego mnożenia</w:t>
            </w:r>
          </w:p>
          <w:p w14:paraId="261AE8A8" w14:textId="763DEF85" w:rsidR="00D62BC0" w:rsidRPr="00AF1D06" w:rsidRDefault="00000000" w:rsidP="00262B18">
            <w:pPr>
              <w:pStyle w:val="NormalnyWeb"/>
              <w:spacing w:before="0" w:beforeAutospacing="0" w:after="0" w:line="259" w:lineRule="auto"/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a+b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a-b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auto"/>
          </w:tcPr>
          <w:p w14:paraId="715C2BCD" w14:textId="77777777" w:rsidR="00C450F0" w:rsidRPr="00AF1D06" w:rsidRDefault="00447E79" w:rsidP="001D2827">
            <w:pPr>
              <w:spacing w:line="259" w:lineRule="auto"/>
              <w:ind w:left="293" w:hanging="293"/>
              <w:rPr>
                <w:bCs/>
              </w:rPr>
            </w:pPr>
            <w:r w:rsidRPr="00AF1D06">
              <w:rPr>
                <w:bCs/>
              </w:rPr>
              <w:lastRenderedPageBreak/>
              <w:t>Uczeń:</w:t>
            </w:r>
          </w:p>
          <w:p w14:paraId="78094F34" w14:textId="37674C6B" w:rsidR="001D732A" w:rsidRDefault="001D732A" w:rsidP="001D732A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 xml:space="preserve">zapisuje w postaci wyrażeń algebraicznych związki między zmiennymi opisanymi w zadaniach </w:t>
            </w:r>
          </w:p>
          <w:p w14:paraId="3E1275BF" w14:textId="7633FEFF" w:rsidR="002F725F" w:rsidRPr="00AF1D06" w:rsidRDefault="002F725F" w:rsidP="000C422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 xml:space="preserve">oblicza wartość liczbową wyrażeń algebraicznych  </w:t>
            </w:r>
          </w:p>
          <w:p w14:paraId="18308849" w14:textId="77777777" w:rsidR="002F6FF3" w:rsidRPr="00AF1D06" w:rsidRDefault="002F6FF3" w:rsidP="002F6FF3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 xml:space="preserve">zapisuje w postaci wyrażeń algebraicznych wyniki podanych działań </w:t>
            </w:r>
          </w:p>
          <w:p w14:paraId="18E91EE1" w14:textId="77777777" w:rsidR="00E324AB" w:rsidRPr="00AF1D06" w:rsidRDefault="00695438" w:rsidP="002F6FF3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>dodaje</w:t>
            </w:r>
            <w:r w:rsidR="00E324AB" w:rsidRPr="00AF1D06">
              <w:t xml:space="preserve"> i od</w:t>
            </w:r>
            <w:r w:rsidRPr="00AF1D06">
              <w:t>ejmuje</w:t>
            </w:r>
            <w:r w:rsidR="00AF1C75" w:rsidRPr="00AF1D06">
              <w:t xml:space="preserve"> sum</w:t>
            </w:r>
            <w:r w:rsidRPr="00AF1D06">
              <w:t>y</w:t>
            </w:r>
            <w:r w:rsidR="00AF1C75" w:rsidRPr="00AF1D06">
              <w:t xml:space="preserve"> algebraicznych </w:t>
            </w:r>
          </w:p>
          <w:p w14:paraId="425266B8" w14:textId="77777777" w:rsidR="007F3BEA" w:rsidRPr="00AF1D06" w:rsidRDefault="00554CAA" w:rsidP="002F6FF3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lastRenderedPageBreak/>
              <w:t xml:space="preserve">mnoży dwuskładnikowe </w:t>
            </w:r>
            <w:r w:rsidR="00E324AB" w:rsidRPr="00AF1D06">
              <w:t>sumy algebraiczne i</w:t>
            </w:r>
            <w:r w:rsidRPr="00AF1D06">
              <w:t xml:space="preserve"> </w:t>
            </w:r>
            <w:r w:rsidR="00E324AB" w:rsidRPr="00AF1D06">
              <w:t>zapisuje wynik w najprostszej postaci</w:t>
            </w:r>
            <w:r w:rsidRPr="00AF1D06">
              <w:t xml:space="preserve"> </w:t>
            </w:r>
          </w:p>
          <w:p w14:paraId="6E3B7789" w14:textId="77777777" w:rsidR="00554CAA" w:rsidRPr="00AF1D06" w:rsidRDefault="00554CAA" w:rsidP="004E7179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 xml:space="preserve">stosuje </w:t>
            </w:r>
            <w:r w:rsidR="007C41D9" w:rsidRPr="00AF1D06">
              <w:t>odpowiedni wzór skróconego mnożenia do wyznaczenia kwadratu sumy lub różnicy oraz różnicy kwadratów</w:t>
            </w:r>
          </w:p>
          <w:p w14:paraId="7A65A2AD" w14:textId="10EB7A71" w:rsidR="00C1798C" w:rsidRPr="00AF1D06" w:rsidRDefault="00E324AB" w:rsidP="009C2062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>wyłącza jednomian przed nawias w sumie algebraicznej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281EB3DF" w14:textId="77777777" w:rsidR="00447E79" w:rsidRPr="00AF1D06" w:rsidRDefault="00447E79" w:rsidP="00BE0D5E">
            <w:pPr>
              <w:spacing w:line="259" w:lineRule="auto"/>
              <w:ind w:left="18"/>
              <w:rPr>
                <w:bCs/>
              </w:rPr>
            </w:pPr>
            <w:r w:rsidRPr="00AF1D06">
              <w:rPr>
                <w:bCs/>
              </w:rPr>
              <w:lastRenderedPageBreak/>
              <w:t>Uczeń:</w:t>
            </w:r>
          </w:p>
          <w:p w14:paraId="3CE73094" w14:textId="77777777" w:rsidR="00480C94" w:rsidRPr="00AF1D06" w:rsidRDefault="00E324AB" w:rsidP="00B676CD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>mnoży sumy algebraiczne i zapisuje wynik w najprostszej postaci</w:t>
            </w:r>
          </w:p>
          <w:p w14:paraId="0C3F6AF2" w14:textId="77777777" w:rsidR="007C41D9" w:rsidRPr="00AF1D06" w:rsidRDefault="007C41D9" w:rsidP="000074E2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 xml:space="preserve">zapisuje sumy </w:t>
            </w:r>
            <w:r w:rsidR="00AF1C75" w:rsidRPr="00AF1D06">
              <w:t xml:space="preserve">algebraiczne w postaci iloczynu </w:t>
            </w:r>
          </w:p>
          <w:p w14:paraId="77F67CD5" w14:textId="7F630480" w:rsidR="00695438" w:rsidRPr="00AF1D06" w:rsidRDefault="00695438" w:rsidP="001D732A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>stosuje</w:t>
            </w:r>
            <w:r w:rsidR="004E7179" w:rsidRPr="00AF1D06">
              <w:t xml:space="preserve"> wyrażenia algebraiczne</w:t>
            </w:r>
            <w:r w:rsidRPr="00AF1D06">
              <w:t xml:space="preserve"> do obliczenia obwodów i pól </w:t>
            </w:r>
            <w:r w:rsidR="004E7179" w:rsidRPr="00AF1D06">
              <w:t>wielokątów</w:t>
            </w:r>
          </w:p>
          <w:p w14:paraId="461FFD0D" w14:textId="77777777" w:rsidR="00AF1C75" w:rsidRPr="00AF1D06" w:rsidRDefault="00AF1C75" w:rsidP="001D732A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>stosuje wzory skróconego mnożenia do przekształcania wyrażeń algebraicznych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543BB75C" w14:textId="77777777" w:rsidR="00447E79" w:rsidRPr="00AF1D06" w:rsidRDefault="00447E79" w:rsidP="00BE0D5E">
            <w:pPr>
              <w:spacing w:line="259" w:lineRule="auto"/>
              <w:ind w:left="357" w:hanging="357"/>
              <w:rPr>
                <w:bCs/>
              </w:rPr>
            </w:pPr>
            <w:r w:rsidRPr="00AF1D06">
              <w:rPr>
                <w:bCs/>
              </w:rPr>
              <w:t>Uczeń:</w:t>
            </w:r>
          </w:p>
          <w:p w14:paraId="11F623E2" w14:textId="77777777" w:rsidR="00C450F0" w:rsidRPr="00AF1D06" w:rsidRDefault="001D2827" w:rsidP="00C466F4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/>
                <w:bCs/>
              </w:rPr>
            </w:pPr>
            <w:r w:rsidRPr="00AF1D06">
              <w:t>stosuje d</w:t>
            </w:r>
            <w:r w:rsidR="00480C94" w:rsidRPr="00AF1D06">
              <w:t xml:space="preserve">ziałania na </w:t>
            </w:r>
            <w:r w:rsidR="000074E2" w:rsidRPr="00AF1D06">
              <w:t>sumach algebraicznych</w:t>
            </w:r>
            <w:r w:rsidRPr="00AF1D06">
              <w:t xml:space="preserve"> w sytuacjach praktycznych</w:t>
            </w:r>
          </w:p>
          <w:p w14:paraId="2ACB5850" w14:textId="6C3EB8D6" w:rsidR="000074E2" w:rsidRPr="00262B18" w:rsidRDefault="000074E2" w:rsidP="000074E2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/>
                <w:bCs/>
              </w:rPr>
            </w:pPr>
            <w:r w:rsidRPr="00AF1D06">
              <w:t>stosuje metodę wyłączania wspólnego czynnika przed nawias do obliczania wartości wyrażeń arytmetycznych</w:t>
            </w:r>
          </w:p>
          <w:p w14:paraId="3D45CA66" w14:textId="67B9C17F" w:rsidR="002F725F" w:rsidRPr="00AF1D06" w:rsidRDefault="002F725F" w:rsidP="000074E2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b/>
                <w:bCs/>
              </w:rPr>
            </w:pPr>
            <w:r>
              <w:rPr>
                <w:bCs/>
              </w:rPr>
              <w:t>wykorzystuje wzory skróconego mnożenia do rozwiązywania problemów praktycznych</w:t>
            </w:r>
          </w:p>
          <w:p w14:paraId="5607CC47" w14:textId="77777777" w:rsidR="00C466F4" w:rsidRPr="00AF1D06" w:rsidRDefault="000074E2" w:rsidP="000074E2">
            <w:pPr>
              <w:pStyle w:val="NormalnyWeb"/>
              <w:spacing w:before="0" w:beforeAutospacing="0" w:after="0" w:line="259" w:lineRule="auto"/>
              <w:rPr>
                <w:b/>
                <w:bCs/>
              </w:rPr>
            </w:pPr>
            <w:r w:rsidRPr="00AF1D06">
              <w:t xml:space="preserve"> </w:t>
            </w:r>
          </w:p>
        </w:tc>
      </w:tr>
    </w:tbl>
    <w:p w14:paraId="736F1112" w14:textId="77777777" w:rsidR="006B1CF0" w:rsidRPr="00AF1D06" w:rsidRDefault="00250CBA" w:rsidP="006B1CF0">
      <w:pPr>
        <w:pStyle w:val="NormalnyWeb"/>
        <w:spacing w:before="0" w:beforeAutospacing="0" w:after="0" w:line="259" w:lineRule="auto"/>
        <w:ind w:hanging="142"/>
        <w:rPr>
          <w:bCs/>
        </w:rPr>
      </w:pPr>
      <w:r w:rsidRPr="00AF1D06">
        <w:rPr>
          <w:b/>
          <w:bCs/>
        </w:rPr>
        <w:t xml:space="preserve">Ocenę celującą </w:t>
      </w:r>
      <w:r w:rsidRPr="00AF1D06">
        <w:rPr>
          <w:bCs/>
        </w:rPr>
        <w:t>otrzymuje uczeń, który:</w:t>
      </w:r>
    </w:p>
    <w:p w14:paraId="06EEC705" w14:textId="3E4A8AFF" w:rsidR="006B1CF0" w:rsidRPr="00AF1D06" w:rsidRDefault="006B1CF0" w:rsidP="00C466F4">
      <w:pPr>
        <w:pStyle w:val="NormalnyWeb"/>
        <w:numPr>
          <w:ilvl w:val="0"/>
          <w:numId w:val="2"/>
        </w:numPr>
        <w:tabs>
          <w:tab w:val="clear" w:pos="720"/>
          <w:tab w:val="num" w:pos="0"/>
        </w:tabs>
        <w:suppressAutoHyphens/>
        <w:spacing w:before="0" w:beforeAutospacing="0" w:after="0" w:line="259" w:lineRule="auto"/>
        <w:ind w:left="0" w:hanging="153"/>
      </w:pPr>
      <w:r w:rsidRPr="00AF1D06">
        <w:t xml:space="preserve">przeprowadza </w:t>
      </w:r>
      <w:r w:rsidR="000074E2" w:rsidRPr="00AF1D06">
        <w:t>proste dowody, stosując działania na wyrażeniach algebraicznych</w:t>
      </w:r>
      <w:r w:rsidR="00601AF7">
        <w:t xml:space="preserve"> oraz wzory skróconego mnożenia</w:t>
      </w:r>
    </w:p>
    <w:p w14:paraId="1155B873" w14:textId="4AC2BB22" w:rsidR="009006F8" w:rsidRDefault="009006F8" w:rsidP="00C466F4">
      <w:pPr>
        <w:pStyle w:val="NormalnyWeb"/>
        <w:numPr>
          <w:ilvl w:val="0"/>
          <w:numId w:val="2"/>
        </w:numPr>
        <w:tabs>
          <w:tab w:val="clear" w:pos="720"/>
          <w:tab w:val="num" w:pos="0"/>
        </w:tabs>
        <w:suppressAutoHyphens/>
        <w:spacing w:before="0" w:beforeAutospacing="0" w:after="0" w:line="259" w:lineRule="auto"/>
        <w:ind w:left="0" w:hanging="153"/>
      </w:pPr>
      <w:r w:rsidRPr="00AF1D06">
        <w:t xml:space="preserve">przygotowuje i prezentuje prace projektowe z zastosowania </w:t>
      </w:r>
      <w:r w:rsidR="0095064B" w:rsidRPr="00AF1D06">
        <w:t>wyrażeń algebraicznych</w:t>
      </w:r>
      <w:r w:rsidRPr="00AF1D06">
        <w:t xml:space="preserve"> w sytuacjach praktycznych</w:t>
      </w:r>
    </w:p>
    <w:p w14:paraId="2091DF02" w14:textId="77777777" w:rsidR="00823A5F" w:rsidRPr="00AF1D06" w:rsidRDefault="00823A5F" w:rsidP="00291C44">
      <w:pPr>
        <w:spacing w:line="259" w:lineRule="auto"/>
        <w:rPr>
          <w:b/>
          <w:bCs/>
        </w:rPr>
      </w:pPr>
    </w:p>
    <w:p w14:paraId="1725114B" w14:textId="77777777" w:rsidR="00606333" w:rsidRPr="00AF1D06" w:rsidRDefault="0044030D" w:rsidP="00BE0D5E">
      <w:pPr>
        <w:spacing w:line="259" w:lineRule="auto"/>
        <w:ind w:left="-142"/>
        <w:rPr>
          <w:b/>
          <w:bCs/>
        </w:rPr>
      </w:pPr>
      <w:r w:rsidRPr="00AF1D06">
        <w:rPr>
          <w:b/>
          <w:bCs/>
        </w:rPr>
        <w:t xml:space="preserve">II. </w:t>
      </w:r>
      <w:r w:rsidR="00122326" w:rsidRPr="00AF1D06">
        <w:rPr>
          <w:b/>
          <w:bCs/>
        </w:rPr>
        <w:t>Wykres funkcji kwadratowej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9"/>
        <w:gridCol w:w="3495"/>
        <w:gridCol w:w="3490"/>
        <w:gridCol w:w="3508"/>
      </w:tblGrid>
      <w:tr w:rsidR="009418AB" w:rsidRPr="00AF1D06" w14:paraId="68BDEE71" w14:textId="77777777" w:rsidTr="008E2C24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14:paraId="04151B41" w14:textId="77777777" w:rsidR="00606333" w:rsidRPr="00AF1D06" w:rsidRDefault="0060633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dopuszczająca</w:t>
            </w:r>
          </w:p>
          <w:p w14:paraId="38C33826" w14:textId="77777777" w:rsidR="00606333" w:rsidRPr="00AF1D06" w:rsidRDefault="0060633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14:paraId="344DD1BD" w14:textId="77777777" w:rsidR="00606333" w:rsidRPr="00AF1D06" w:rsidRDefault="0060633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dostateczna</w:t>
            </w:r>
          </w:p>
          <w:p w14:paraId="28740186" w14:textId="77777777" w:rsidR="00606333" w:rsidRPr="00AF1D06" w:rsidRDefault="0060633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056B3E8F" w14:textId="77777777" w:rsidR="00606333" w:rsidRPr="00AF1D06" w:rsidRDefault="0060633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dobra</w:t>
            </w:r>
          </w:p>
          <w:p w14:paraId="7E4BB55C" w14:textId="77777777" w:rsidR="00606333" w:rsidRPr="00AF1D06" w:rsidRDefault="0060633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39797A37" w14:textId="77777777" w:rsidR="00606333" w:rsidRPr="00AF1D06" w:rsidRDefault="0060633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bardzo dobra</w:t>
            </w:r>
          </w:p>
          <w:p w14:paraId="04526A20" w14:textId="77777777" w:rsidR="00606333" w:rsidRPr="00AF1D06" w:rsidRDefault="00606333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4]</w:t>
            </w:r>
          </w:p>
        </w:tc>
      </w:tr>
      <w:tr w:rsidR="00606333" w:rsidRPr="00AF1D06" w14:paraId="5B16DF8F" w14:textId="77777777" w:rsidTr="000E2D1F">
        <w:tc>
          <w:tcPr>
            <w:tcW w:w="3535" w:type="dxa"/>
            <w:shd w:val="clear" w:color="auto" w:fill="auto"/>
          </w:tcPr>
          <w:p w14:paraId="59715451" w14:textId="77777777" w:rsidR="006F7B02" w:rsidRPr="00AF1D06" w:rsidRDefault="00606333" w:rsidP="006F7B02">
            <w:pPr>
              <w:spacing w:line="259" w:lineRule="auto"/>
              <w:rPr>
                <w:bCs/>
              </w:rPr>
            </w:pPr>
            <w:r w:rsidRPr="00AF1D06">
              <w:rPr>
                <w:bCs/>
              </w:rPr>
              <w:t>Uczeń:</w:t>
            </w:r>
          </w:p>
          <w:p w14:paraId="7529B740" w14:textId="298EA072" w:rsidR="000F3F38" w:rsidRPr="0007273C" w:rsidRDefault="000F3F38" w:rsidP="000F3F38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i/>
              </w:rPr>
            </w:pPr>
            <w:r w:rsidRPr="00AF1D06">
              <w:t>zna pojęcia</w:t>
            </w:r>
            <w:r w:rsidRPr="0007273C">
              <w:rPr>
                <w:i/>
              </w:rPr>
              <w:t xml:space="preserve"> </w:t>
            </w:r>
            <w:r>
              <w:rPr>
                <w:i/>
              </w:rPr>
              <w:t>funkcj</w:t>
            </w:r>
            <w:r w:rsidR="00DB23FE">
              <w:rPr>
                <w:i/>
              </w:rPr>
              <w:t>i</w:t>
            </w:r>
            <w:r>
              <w:rPr>
                <w:i/>
              </w:rPr>
              <w:t xml:space="preserve"> kwadratow</w:t>
            </w:r>
            <w:r w:rsidR="00DB23FE">
              <w:rPr>
                <w:i/>
              </w:rPr>
              <w:t>ej</w:t>
            </w:r>
            <w:r w:rsidRPr="00AF1D06">
              <w:t xml:space="preserve"> i </w:t>
            </w:r>
            <w:r>
              <w:rPr>
                <w:i/>
              </w:rPr>
              <w:t>parabol</w:t>
            </w:r>
            <w:r w:rsidR="00DB23FE">
              <w:rPr>
                <w:i/>
              </w:rPr>
              <w:t>i</w:t>
            </w:r>
          </w:p>
          <w:p w14:paraId="6BBC9D83" w14:textId="6B22B402" w:rsidR="009B45F0" w:rsidRDefault="000074E2" w:rsidP="009B45F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 xml:space="preserve">szkicuje wykres funkcji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AF1D06">
              <w:t xml:space="preserve"> i podaje jej własności</w:t>
            </w:r>
          </w:p>
          <w:p w14:paraId="2D609894" w14:textId="5D3396E6" w:rsidR="00B72CD8" w:rsidRPr="00AF1D06" w:rsidRDefault="00B72CD8" w:rsidP="009B45F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>
              <w:t xml:space="preserve">interpretuje znak współczynnika </w:t>
            </w:r>
            <w:r w:rsidRPr="00262B18">
              <w:rPr>
                <w:i/>
              </w:rPr>
              <w:t>a</w:t>
            </w:r>
            <w:r>
              <w:t xml:space="preserve"> funkcji kwadratowej</w:t>
            </w:r>
          </w:p>
          <w:p w14:paraId="3DF38E9F" w14:textId="1B165FE9" w:rsidR="009B45F0" w:rsidRPr="00AF1D06" w:rsidRDefault="009B45F0" w:rsidP="009B45F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 xml:space="preserve">szkicuje wykresy funkcji: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+q</m:t>
              </m:r>
            </m:oMath>
            <w:r w:rsidRPr="00AF1D06">
              <w:t xml:space="preserve">, </w:t>
            </w:r>
            <w:r w:rsidRPr="00AF1D06">
              <w:br/>
            </w:r>
            <m:oMath>
              <m:r>
                <w:rPr>
                  <w:rFonts w:ascii="Cambria Math" w:hAnsi="Cambria Math"/>
                </w:rPr>
                <w:lastRenderedPageBreak/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x-p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AF1D06">
              <w:t xml:space="preserve"> </w:t>
            </w:r>
            <w:r w:rsidR="002F725F">
              <w:t xml:space="preserve">i </w:t>
            </w:r>
            <w:r w:rsidRPr="00AF1D06">
              <w:t>podaje ich własności</w:t>
            </w:r>
          </w:p>
          <w:p w14:paraId="43B3301F" w14:textId="77777777" w:rsidR="0001588E" w:rsidRDefault="009B45F0" w:rsidP="0001588E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>sprawdza algebraicznie, czy da</w:t>
            </w:r>
            <w:r w:rsidR="004F0A51" w:rsidRPr="00AF1D06">
              <w:t>ny punkt należy do wykresu</w:t>
            </w:r>
            <w:r w:rsidRPr="00AF1D06">
              <w:t xml:space="preserve"> funkcji</w:t>
            </w:r>
            <w:r w:rsidR="0038331F" w:rsidRPr="00AF1D06">
              <w:t xml:space="preserve"> kwadratowej</w:t>
            </w:r>
          </w:p>
          <w:p w14:paraId="4C49DE3E" w14:textId="34C50529" w:rsidR="00B832B3" w:rsidRPr="00AF1D06" w:rsidRDefault="006F2377" w:rsidP="0001588E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>
              <w:t>rozpoznaje postać ogólną</w:t>
            </w:r>
            <w:r w:rsidR="00B832B3">
              <w:t xml:space="preserve"> i kanoniczn</w:t>
            </w:r>
            <w:r w:rsidR="00601AF7">
              <w:t>ą</w:t>
            </w:r>
            <w:r w:rsidR="00B832B3">
              <w:t xml:space="preserve"> funkcji kwadratowej</w:t>
            </w:r>
          </w:p>
          <w:p w14:paraId="48DFC737" w14:textId="77777777" w:rsidR="0001588E" w:rsidRPr="00AF1D06" w:rsidRDefault="000A3AAF" w:rsidP="0001588E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>
              <w:t>odczytuje wartości współczynników</w:t>
            </w:r>
            <w:r w:rsidR="0001588E" w:rsidRPr="00AF1D06">
              <w:t xml:space="preserve"> funkcji kwadratowej w postaci ogólnej</w:t>
            </w:r>
          </w:p>
          <w:p w14:paraId="4BEA68E3" w14:textId="61C90998" w:rsidR="009B45F0" w:rsidRPr="00AF1D06" w:rsidRDefault="009B45F0" w:rsidP="009B45F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>oblicza wyróżnik</w:t>
            </w:r>
            <w:r w:rsidR="002F725F">
              <w:t xml:space="preserve"> funkcji</w:t>
            </w:r>
            <w:r w:rsidRPr="00AF1D06">
              <w:t xml:space="preserve"> kwadratowe</w:t>
            </w:r>
            <w:r w:rsidR="002F725F">
              <w:t>j</w:t>
            </w:r>
          </w:p>
          <w:p w14:paraId="1DD2BF87" w14:textId="77777777" w:rsidR="009B45F0" w:rsidRDefault="006D759A" w:rsidP="009B45F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>przekształca wzór funkcji kwadratowej z postaci kanonicznej do postaci ogólnej</w:t>
            </w:r>
          </w:p>
          <w:p w14:paraId="7AC6B97B" w14:textId="198A3D86" w:rsidR="00417F77" w:rsidRPr="00AF1D06" w:rsidRDefault="00417F77" w:rsidP="00417F7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rPr>
                <w:spacing w:val="-2"/>
              </w:rPr>
              <w:t>o</w:t>
            </w:r>
            <w:r>
              <w:rPr>
                <w:spacing w:val="-2"/>
              </w:rPr>
              <w:t xml:space="preserve">dczytuje z wykresu funkcji kwadratowej </w:t>
            </w:r>
            <w:r w:rsidRPr="00AF1D06">
              <w:rPr>
                <w:spacing w:val="-2"/>
              </w:rPr>
              <w:t xml:space="preserve">najmniejszą lub największą </w:t>
            </w:r>
            <w:r>
              <w:rPr>
                <w:spacing w:val="-2"/>
              </w:rPr>
              <w:t xml:space="preserve">jej </w:t>
            </w:r>
            <w:r w:rsidRPr="00AF1D06">
              <w:rPr>
                <w:spacing w:val="-2"/>
              </w:rPr>
              <w:t xml:space="preserve">wartość </w:t>
            </w:r>
          </w:p>
        </w:tc>
        <w:tc>
          <w:tcPr>
            <w:tcW w:w="3535" w:type="dxa"/>
            <w:shd w:val="clear" w:color="auto" w:fill="auto"/>
          </w:tcPr>
          <w:p w14:paraId="34C6AEE7" w14:textId="77777777" w:rsidR="00606333" w:rsidRPr="00AF1D06" w:rsidRDefault="00606333" w:rsidP="00BE0D5E">
            <w:pPr>
              <w:spacing w:line="259" w:lineRule="auto"/>
              <w:ind w:left="360" w:hanging="360"/>
              <w:rPr>
                <w:bCs/>
              </w:rPr>
            </w:pPr>
            <w:r w:rsidRPr="00AF1D06">
              <w:rPr>
                <w:bCs/>
              </w:rPr>
              <w:lastRenderedPageBreak/>
              <w:t>Uczeń:</w:t>
            </w:r>
          </w:p>
          <w:p w14:paraId="45309A47" w14:textId="70C5083E" w:rsidR="009B45F0" w:rsidRPr="00AF1D06" w:rsidRDefault="009B45F0" w:rsidP="009B45F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spacing w:val="-2"/>
              </w:rPr>
            </w:pPr>
            <w:r w:rsidRPr="00AF1D06">
              <w:rPr>
                <w:spacing w:val="-2"/>
              </w:rPr>
              <w:t xml:space="preserve">szkicuje </w:t>
            </w:r>
            <w:r w:rsidRPr="00AF1D06">
              <w:t>wykres funkcji</w:t>
            </w:r>
            <w:r w:rsidR="006D759A" w:rsidRPr="00AF1D06">
              <w:t xml:space="preserve"> kwadratowej w postaci kanonicznej i podaje jej</w:t>
            </w:r>
            <w:r w:rsidRPr="00AF1D06">
              <w:t xml:space="preserve"> własności</w:t>
            </w:r>
          </w:p>
          <w:p w14:paraId="5B8A7E78" w14:textId="4AAF0776" w:rsidR="00B72CD8" w:rsidRDefault="00B72CD8" w:rsidP="00B72CD8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spacing w:val="-2"/>
              </w:rPr>
            </w:pPr>
            <w:r>
              <w:rPr>
                <w:spacing w:val="-2"/>
              </w:rPr>
              <w:t xml:space="preserve">wyznacza wartość współczynnika </w:t>
            </w:r>
            <w:r w:rsidRPr="0007273C">
              <w:rPr>
                <w:i/>
                <w:spacing w:val="-2"/>
              </w:rPr>
              <w:t>a</w:t>
            </w:r>
            <w:r>
              <w:rPr>
                <w:spacing w:val="-2"/>
              </w:rPr>
              <w:t xml:space="preserve"> funkcji</w:t>
            </w:r>
            <w:r w:rsidR="00DB23FE">
              <w:rPr>
                <w:spacing w:val="-2"/>
              </w:rPr>
              <w:t xml:space="preserve">      </w:t>
            </w:r>
            <w:r>
              <w:rPr>
                <w:spacing w:val="-2"/>
              </w:rPr>
              <w:t xml:space="preserve"> </w:t>
            </w:r>
            <w:r w:rsidRPr="0007273C">
              <w:rPr>
                <w:i/>
                <w:spacing w:val="-2"/>
              </w:rPr>
              <w:t>f</w:t>
            </w:r>
            <w:r>
              <w:rPr>
                <w:spacing w:val="-2"/>
              </w:rPr>
              <w:t>(</w:t>
            </w:r>
            <w:r w:rsidRPr="0007273C">
              <w:rPr>
                <w:i/>
                <w:spacing w:val="-2"/>
              </w:rPr>
              <w:t>x</w:t>
            </w:r>
            <w:r>
              <w:rPr>
                <w:spacing w:val="-2"/>
              </w:rPr>
              <w:t xml:space="preserve">) = </w:t>
            </w:r>
            <w:r w:rsidRPr="0007273C">
              <w:rPr>
                <w:i/>
                <w:spacing w:val="-2"/>
              </w:rPr>
              <w:t>ax</w:t>
            </w:r>
            <w:r w:rsidRPr="0007273C">
              <w:rPr>
                <w:spacing w:val="-2"/>
                <w:vertAlign w:val="superscript"/>
              </w:rPr>
              <w:t>2</w:t>
            </w:r>
            <w:r>
              <w:rPr>
                <w:spacing w:val="-2"/>
              </w:rPr>
              <w:t>, gdy dane są współrzędne punktu należącego do jej wykresu</w:t>
            </w:r>
            <w:r w:rsidRPr="00AF1D06">
              <w:rPr>
                <w:spacing w:val="-2"/>
              </w:rPr>
              <w:t xml:space="preserve"> </w:t>
            </w:r>
          </w:p>
          <w:p w14:paraId="749B5EC5" w14:textId="77777777" w:rsidR="00AE05FA" w:rsidRPr="00AF1D06" w:rsidRDefault="009B45F0" w:rsidP="009B45F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spacing w:val="-2"/>
              </w:rPr>
            </w:pPr>
            <w:r w:rsidRPr="00AF1D06">
              <w:rPr>
                <w:spacing w:val="-2"/>
              </w:rPr>
              <w:lastRenderedPageBreak/>
              <w:t xml:space="preserve">ustala wzór funkcji kwadratowej na podstawie informacji o przesunięciach wykresu funkcji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=a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AF1D06">
              <w:t xml:space="preserve"> wzdłuż osi układu współrzędnych </w:t>
            </w:r>
          </w:p>
          <w:p w14:paraId="078FA8A0" w14:textId="77777777" w:rsidR="006D759A" w:rsidRPr="00AF1D06" w:rsidRDefault="006D759A" w:rsidP="009B45F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spacing w:val="-2"/>
              </w:rPr>
            </w:pPr>
            <w:r w:rsidRPr="00AF1D06">
              <w:rPr>
                <w:spacing w:val="-2"/>
              </w:rPr>
              <w:t>oblicza współrzędne wierzchołka paraboli i podaje równanie jej osi symetrii</w:t>
            </w:r>
          </w:p>
          <w:p w14:paraId="2D44BBBF" w14:textId="77777777" w:rsidR="0001588E" w:rsidRPr="00AF1D06" w:rsidRDefault="000A3AAF" w:rsidP="0001588E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spacing w:val="-2"/>
              </w:rPr>
            </w:pPr>
            <w:r>
              <w:t>przekształca postać ogólną</w:t>
            </w:r>
            <w:r w:rsidR="006D759A" w:rsidRPr="00AF1D06">
              <w:t xml:space="preserve"> funkcji kwadratowej do postaci kanonicznej z zastosowaniem wzorów na współrzędne wierzchołka</w:t>
            </w:r>
          </w:p>
          <w:p w14:paraId="40E35C03" w14:textId="44105503" w:rsidR="002F725F" w:rsidRPr="00417F77" w:rsidRDefault="0001588E" w:rsidP="00417F7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  <w:rPr>
                <w:spacing w:val="-2"/>
              </w:rPr>
            </w:pPr>
            <w:r w:rsidRPr="00AF1D06">
              <w:rPr>
                <w:spacing w:val="-2"/>
              </w:rPr>
              <w:t xml:space="preserve">oblicza odpowiednio najmniejszą lub największą wartość funkcji kwadratowej  </w:t>
            </w:r>
          </w:p>
        </w:tc>
        <w:tc>
          <w:tcPr>
            <w:tcW w:w="3536" w:type="dxa"/>
            <w:shd w:val="clear" w:color="auto" w:fill="auto"/>
          </w:tcPr>
          <w:p w14:paraId="6D4DBFD2" w14:textId="77777777" w:rsidR="00606333" w:rsidRPr="00AF1D06" w:rsidRDefault="00606333" w:rsidP="00BE0D5E">
            <w:pPr>
              <w:spacing w:line="259" w:lineRule="auto"/>
              <w:ind w:left="360" w:hanging="342"/>
              <w:rPr>
                <w:bCs/>
              </w:rPr>
            </w:pPr>
            <w:r w:rsidRPr="00AF1D06">
              <w:rPr>
                <w:bCs/>
              </w:rPr>
              <w:lastRenderedPageBreak/>
              <w:t>Uczeń:</w:t>
            </w:r>
          </w:p>
          <w:p w14:paraId="5AC4C83C" w14:textId="77777777" w:rsidR="0001588E" w:rsidRPr="00AF1D06" w:rsidRDefault="0001588E" w:rsidP="0001588E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>szkicuje wykresy funkcji kwadratowej</w:t>
            </w:r>
            <w:r w:rsidR="004F0A51" w:rsidRPr="00AF1D06">
              <w:t xml:space="preserve"> w postaci ogólnej</w:t>
            </w:r>
            <w:r w:rsidRPr="00AF1D06">
              <w:t xml:space="preserve"> i podaje jej własności</w:t>
            </w:r>
          </w:p>
          <w:p w14:paraId="4A4283D5" w14:textId="77777777" w:rsidR="00B96BCB" w:rsidRPr="00AF1D06" w:rsidRDefault="0001588E" w:rsidP="0001588E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t>ustala wzór funkcji kwadratowej w postaci kanonicznej, jeśli ma dane współrzędne wierzchołka i innego</w:t>
            </w:r>
            <w:r w:rsidR="006F2377">
              <w:t xml:space="preserve"> punktu należącego do jej </w:t>
            </w:r>
            <w:r w:rsidRPr="00AF1D06">
              <w:t>wykresu</w:t>
            </w:r>
          </w:p>
          <w:p w14:paraId="74C85AA4" w14:textId="77777777" w:rsidR="0001588E" w:rsidRPr="00AF1D06" w:rsidRDefault="0001588E" w:rsidP="0001588E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84"/>
            </w:pPr>
            <w:r w:rsidRPr="00AF1D06">
              <w:lastRenderedPageBreak/>
              <w:t xml:space="preserve">oblicza </w:t>
            </w:r>
            <w:r w:rsidR="00B91B8C" w:rsidRPr="00AF1D06">
              <w:t>wartość najmniejszą i największą funkcji kwadratowej w przedziale domkniętym</w:t>
            </w:r>
          </w:p>
        </w:tc>
        <w:tc>
          <w:tcPr>
            <w:tcW w:w="3536" w:type="dxa"/>
            <w:shd w:val="clear" w:color="auto" w:fill="auto"/>
          </w:tcPr>
          <w:p w14:paraId="454A44BB" w14:textId="77777777" w:rsidR="00606333" w:rsidRPr="00AF1D06" w:rsidRDefault="00606333" w:rsidP="00BE0D5E">
            <w:pPr>
              <w:spacing w:line="259" w:lineRule="auto"/>
              <w:ind w:left="309" w:hanging="283"/>
              <w:rPr>
                <w:bCs/>
              </w:rPr>
            </w:pPr>
            <w:r w:rsidRPr="00AF1D06">
              <w:rPr>
                <w:bCs/>
              </w:rPr>
              <w:lastRenderedPageBreak/>
              <w:t>Uczeń:</w:t>
            </w:r>
          </w:p>
          <w:p w14:paraId="4D3B9D37" w14:textId="33E11B97" w:rsidR="004F0A51" w:rsidRPr="00AF1D06" w:rsidRDefault="004F0A51" w:rsidP="0001588E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AF1D06">
              <w:t xml:space="preserve">zapisuje wzór funkcji kwadratowej w postaci </w:t>
            </w:r>
            <w:r w:rsidR="007E7BEC">
              <w:t>ogólnej na podstawie</w:t>
            </w:r>
            <w:r w:rsidR="006F2377">
              <w:t xml:space="preserve"> informacj</w:t>
            </w:r>
            <w:r w:rsidR="007E7BEC">
              <w:t>i o</w:t>
            </w:r>
            <w:r w:rsidR="006F2377">
              <w:t xml:space="preserve"> jej wykres</w:t>
            </w:r>
            <w:r w:rsidR="007E7BEC">
              <w:t>ie</w:t>
            </w:r>
          </w:p>
          <w:p w14:paraId="030B144F" w14:textId="77777777" w:rsidR="00B91B8C" w:rsidRPr="00AF1D06" w:rsidRDefault="00B91B8C" w:rsidP="0001588E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60"/>
            </w:pPr>
            <w:r w:rsidRPr="00AF1D06">
              <w:t>stosuje własności funkcji kwadratowej do rozwiązywania zadań optymalizacyjnych</w:t>
            </w:r>
            <w:r w:rsidR="004F0A51" w:rsidRPr="00AF1D06">
              <w:t>, w tym zadań osadzonych w kontekście praktycznym</w:t>
            </w:r>
          </w:p>
        </w:tc>
      </w:tr>
    </w:tbl>
    <w:p w14:paraId="178B4805" w14:textId="77777777" w:rsidR="004B167B" w:rsidRPr="00AF1D06" w:rsidRDefault="00250CBA" w:rsidP="0031428E">
      <w:pPr>
        <w:pStyle w:val="NormalnyWeb"/>
        <w:spacing w:before="0" w:beforeAutospacing="0" w:after="0" w:line="259" w:lineRule="auto"/>
        <w:ind w:hanging="142"/>
        <w:rPr>
          <w:bCs/>
        </w:rPr>
      </w:pPr>
      <w:r w:rsidRPr="00AF1D06">
        <w:rPr>
          <w:b/>
          <w:bCs/>
        </w:rPr>
        <w:t xml:space="preserve">Ocenę celującą </w:t>
      </w:r>
      <w:r w:rsidRPr="00AF1D06">
        <w:rPr>
          <w:bCs/>
        </w:rPr>
        <w:t>otrzymuje uczeń, który:</w:t>
      </w:r>
    </w:p>
    <w:p w14:paraId="24C27C80" w14:textId="542F0DAB" w:rsidR="000F3F38" w:rsidRPr="00262B18" w:rsidRDefault="000F3F38" w:rsidP="004743DA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84"/>
        <w:rPr>
          <w:b/>
          <w:bCs/>
        </w:rPr>
      </w:pPr>
      <w:r>
        <w:t>rozwiązuje zadania o znacznym stopniu trudności dotyczące funkcji kwadratowej</w:t>
      </w:r>
    </w:p>
    <w:p w14:paraId="0C1E7581" w14:textId="19106369" w:rsidR="004743DA" w:rsidRPr="004743DA" w:rsidRDefault="004743DA" w:rsidP="004743DA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84"/>
        <w:rPr>
          <w:b/>
          <w:bCs/>
        </w:rPr>
      </w:pPr>
      <w:r w:rsidRPr="00AF1D06">
        <w:t>przygotowuje i prezentuje prace projektowe z zastosowania funkcji kwadratowej w sytuacjach praktycznych</w:t>
      </w:r>
    </w:p>
    <w:p w14:paraId="021442F5" w14:textId="77777777" w:rsidR="00BF7B68" w:rsidRPr="00AF1D06" w:rsidRDefault="00BF7B68" w:rsidP="00BF7B68">
      <w:pPr>
        <w:pStyle w:val="NormalnyWeb"/>
        <w:spacing w:before="0" w:beforeAutospacing="0" w:after="0" w:line="259" w:lineRule="auto"/>
        <w:ind w:left="284"/>
        <w:rPr>
          <w:b/>
          <w:bCs/>
        </w:rPr>
      </w:pPr>
    </w:p>
    <w:p w14:paraId="7A6491D1" w14:textId="77777777" w:rsidR="00442D94" w:rsidRPr="00AF1D06" w:rsidRDefault="0044030D" w:rsidP="00BE0D5E">
      <w:pPr>
        <w:spacing w:line="259" w:lineRule="auto"/>
        <w:ind w:left="-142"/>
        <w:rPr>
          <w:b/>
          <w:bCs/>
        </w:rPr>
      </w:pPr>
      <w:r w:rsidRPr="00AF1D06">
        <w:rPr>
          <w:b/>
          <w:lang w:eastAsia="pl-PL"/>
        </w:rPr>
        <w:t xml:space="preserve">III. </w:t>
      </w:r>
      <w:r w:rsidR="00122326" w:rsidRPr="00AF1D06">
        <w:rPr>
          <w:b/>
          <w:lang w:eastAsia="pl-PL"/>
        </w:rPr>
        <w:t>Równania i nierówności kwadratowe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3494"/>
        <w:gridCol w:w="3499"/>
        <w:gridCol w:w="3499"/>
      </w:tblGrid>
      <w:tr w:rsidR="009418AB" w:rsidRPr="00AF1D06" w14:paraId="2CB2D6B2" w14:textId="77777777" w:rsidTr="008E2C24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14:paraId="7F3AE679" w14:textId="77777777" w:rsidR="00442D94" w:rsidRPr="00AF1D06" w:rsidRDefault="00442D94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dopuszczająca</w:t>
            </w:r>
          </w:p>
          <w:p w14:paraId="11A8B15D" w14:textId="77777777" w:rsidR="00442D94" w:rsidRPr="00AF1D06" w:rsidRDefault="00442D94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14:paraId="0FA8E493" w14:textId="77777777" w:rsidR="00442D94" w:rsidRPr="00AF1D06" w:rsidRDefault="00442D94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dostateczna</w:t>
            </w:r>
          </w:p>
          <w:p w14:paraId="5D55A02F" w14:textId="77777777" w:rsidR="00442D94" w:rsidRPr="00AF1D06" w:rsidRDefault="00442D94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38EF2189" w14:textId="77777777" w:rsidR="00442D94" w:rsidRPr="00AF1D06" w:rsidRDefault="00442D94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dobra</w:t>
            </w:r>
          </w:p>
          <w:p w14:paraId="48E66547" w14:textId="77777777" w:rsidR="00442D94" w:rsidRPr="00AF1D06" w:rsidRDefault="00442D94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49C82CD5" w14:textId="77777777" w:rsidR="00442D94" w:rsidRPr="00AF1D06" w:rsidRDefault="00442D94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bardzo dobra</w:t>
            </w:r>
          </w:p>
          <w:p w14:paraId="1F6CD1A1" w14:textId="77777777" w:rsidR="00442D94" w:rsidRPr="00AF1D06" w:rsidRDefault="00442D94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4]</w:t>
            </w:r>
          </w:p>
        </w:tc>
      </w:tr>
      <w:tr w:rsidR="00442D94" w:rsidRPr="00AF1D06" w14:paraId="5C9BDEC0" w14:textId="77777777" w:rsidTr="000E2D1F">
        <w:tc>
          <w:tcPr>
            <w:tcW w:w="3535" w:type="dxa"/>
            <w:shd w:val="clear" w:color="auto" w:fill="auto"/>
          </w:tcPr>
          <w:p w14:paraId="63E32FE5" w14:textId="77777777" w:rsidR="00442D94" w:rsidRPr="00AF1D06" w:rsidRDefault="00442D94" w:rsidP="00BE0D5E">
            <w:pPr>
              <w:pStyle w:val="NormalnyWeb"/>
              <w:spacing w:before="0" w:beforeAutospacing="0" w:after="0" w:line="259" w:lineRule="auto"/>
              <w:ind w:left="-11"/>
            </w:pPr>
            <w:r w:rsidRPr="00AF1D06">
              <w:rPr>
                <w:bCs/>
              </w:rPr>
              <w:t>Uczeń:</w:t>
            </w:r>
          </w:p>
          <w:p w14:paraId="1DB15E1A" w14:textId="00618BF9" w:rsidR="000E5626" w:rsidRPr="00262B18" w:rsidRDefault="000E5626" w:rsidP="000E562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rPr>
                <w:b/>
                <w:bCs/>
              </w:rPr>
            </w:pPr>
            <w:r w:rsidRPr="00AF1D06">
              <w:lastRenderedPageBreak/>
              <w:t>zna interpretację geometryczną rozwiązania równania kwadratowego</w:t>
            </w:r>
          </w:p>
          <w:p w14:paraId="39438BDA" w14:textId="17DDB1C0" w:rsidR="000F3F38" w:rsidRPr="00262B18" w:rsidRDefault="000F3F38" w:rsidP="000E562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rPr>
                <w:bCs/>
              </w:rPr>
            </w:pPr>
            <w:r w:rsidRPr="00262B18">
              <w:rPr>
                <w:bCs/>
              </w:rPr>
              <w:t xml:space="preserve">odczytuje z wykresu odpowiedniej funkcji kwadratowej </w:t>
            </w:r>
            <w:r>
              <w:rPr>
                <w:bCs/>
              </w:rPr>
              <w:t>rozwiązania równania kwadratowego</w:t>
            </w:r>
          </w:p>
          <w:p w14:paraId="3873D33A" w14:textId="2EF8DEBB" w:rsidR="000E5626" w:rsidRPr="00262B18" w:rsidRDefault="000E5626" w:rsidP="000E562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rPr>
                <w:b/>
                <w:bCs/>
              </w:rPr>
            </w:pPr>
            <w:r w:rsidRPr="00AF1D06">
              <w:t>określa liczbę pierwiastków równania kwadratowego w zależności od znaku wyróżnika</w:t>
            </w:r>
          </w:p>
          <w:p w14:paraId="1C856675" w14:textId="5929ABEA" w:rsidR="000F3F38" w:rsidRPr="00AF1D06" w:rsidRDefault="000F3F38" w:rsidP="000E562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rPr>
                <w:b/>
                <w:bCs/>
              </w:rPr>
            </w:pPr>
            <w:r>
              <w:rPr>
                <w:bCs/>
              </w:rPr>
              <w:t>zna warunek istnienia postaci iloczynowej funkcji kwadratowej</w:t>
            </w:r>
          </w:p>
          <w:p w14:paraId="4E7B325C" w14:textId="77777777" w:rsidR="000E5626" w:rsidRPr="00AF1D06" w:rsidRDefault="000E5626" w:rsidP="000E562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rPr>
                <w:b/>
                <w:bCs/>
              </w:rPr>
            </w:pPr>
            <w:r w:rsidRPr="00AF1D06">
              <w:t>odczytuje miejsca zerowe funkcji kwadratowej z jej postaci iloczynowej</w:t>
            </w:r>
          </w:p>
          <w:p w14:paraId="6747C88A" w14:textId="78C30B80" w:rsidR="000E5626" w:rsidRPr="00AF1D06" w:rsidRDefault="000E5626" w:rsidP="000E562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rPr>
                <w:b/>
                <w:bCs/>
              </w:rPr>
            </w:pPr>
            <w:r w:rsidRPr="00AF1D06">
              <w:t>zna związek między rozwiązaniem nierówności kwadratowej a znakiem wartości odpowiednie</w:t>
            </w:r>
            <w:r w:rsidR="000F3F38">
              <w:t>j</w:t>
            </w:r>
            <w:r w:rsidRPr="00AF1D06">
              <w:t xml:space="preserve"> </w:t>
            </w:r>
            <w:r w:rsidR="000F3F38">
              <w:t>funkcji</w:t>
            </w:r>
            <w:r w:rsidR="000F3F38" w:rsidRPr="00AF1D06">
              <w:t xml:space="preserve"> </w:t>
            </w:r>
            <w:r w:rsidRPr="00AF1D06">
              <w:t>kwadratowe</w:t>
            </w:r>
            <w:r w:rsidR="000F3F38">
              <w:t>j</w:t>
            </w:r>
          </w:p>
        </w:tc>
        <w:tc>
          <w:tcPr>
            <w:tcW w:w="3535" w:type="dxa"/>
            <w:shd w:val="clear" w:color="auto" w:fill="auto"/>
          </w:tcPr>
          <w:p w14:paraId="47E53D29" w14:textId="77777777" w:rsidR="00442D94" w:rsidRPr="00AF1D06" w:rsidRDefault="00442D94" w:rsidP="00BE0D5E">
            <w:pPr>
              <w:spacing w:line="259" w:lineRule="auto"/>
              <w:ind w:left="293" w:hanging="284"/>
              <w:rPr>
                <w:bCs/>
              </w:rPr>
            </w:pPr>
            <w:r w:rsidRPr="00AF1D06">
              <w:rPr>
                <w:bCs/>
              </w:rPr>
              <w:lastRenderedPageBreak/>
              <w:t>Uczeń:</w:t>
            </w:r>
          </w:p>
          <w:p w14:paraId="40681E5E" w14:textId="41E68473" w:rsidR="009C2B7E" w:rsidRPr="00AF1D06" w:rsidRDefault="00370DA7" w:rsidP="009C2B7E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AF1D06">
              <w:t xml:space="preserve">rozwiązuje </w:t>
            </w:r>
            <w:r w:rsidR="000F3F38">
              <w:t xml:space="preserve">proste </w:t>
            </w:r>
            <w:r w:rsidRPr="00AF1D06">
              <w:t xml:space="preserve">równania kwadratowe metodą rozkładu </w:t>
            </w:r>
            <w:r w:rsidRPr="00AF1D06">
              <w:lastRenderedPageBreak/>
              <w:t>na czynniki oraz stosując wzory skróconego mnożenia</w:t>
            </w:r>
          </w:p>
          <w:p w14:paraId="7561D922" w14:textId="38358D12" w:rsidR="00817C7A" w:rsidRPr="00817C7A" w:rsidRDefault="00817C7A" w:rsidP="00817C7A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rPr>
                <w:b/>
                <w:bCs/>
              </w:rPr>
            </w:pPr>
            <w:r w:rsidRPr="00AF1D06">
              <w:t>rozwiązuje równania kwadratowe, stosując wzory na pierwiastki</w:t>
            </w:r>
            <w:r w:rsidR="000F3F38">
              <w:t xml:space="preserve"> </w:t>
            </w:r>
          </w:p>
          <w:p w14:paraId="45D3D726" w14:textId="576DAF61" w:rsidR="009C2B7E" w:rsidRPr="000F3F38" w:rsidRDefault="009C2B7E" w:rsidP="009C2B7E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rPr>
                <w:bCs/>
              </w:rPr>
            </w:pPr>
            <w:r w:rsidRPr="00AF1D06">
              <w:t xml:space="preserve">przedstawia </w:t>
            </w:r>
            <w:r w:rsidR="000F3F38">
              <w:t>funkcję</w:t>
            </w:r>
            <w:r w:rsidR="000F3F38" w:rsidRPr="00AF1D06">
              <w:t xml:space="preserve"> </w:t>
            </w:r>
            <w:r w:rsidRPr="00AF1D06">
              <w:t>kwadratow</w:t>
            </w:r>
            <w:r w:rsidR="000F3F38">
              <w:t>ą</w:t>
            </w:r>
            <w:r w:rsidRPr="00AF1D06">
              <w:t xml:space="preserve"> w postaci iloczynowej, o ile taka postać istnieje</w:t>
            </w:r>
          </w:p>
          <w:p w14:paraId="3F7CF2AA" w14:textId="088BCB8D" w:rsidR="000F3F38" w:rsidRPr="00AF1D06" w:rsidRDefault="000F3F38" w:rsidP="009C2B7E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rPr>
                <w:bCs/>
              </w:rPr>
            </w:pPr>
            <w:r>
              <w:rPr>
                <w:bCs/>
              </w:rPr>
              <w:t xml:space="preserve">stosuje związek między miejscami zerowymi funkcji </w:t>
            </w:r>
            <w:r w:rsidR="00522D2D">
              <w:rPr>
                <w:bCs/>
              </w:rPr>
              <w:t xml:space="preserve">kwadratowej </w:t>
            </w:r>
            <w:r>
              <w:rPr>
                <w:bCs/>
              </w:rPr>
              <w:t>a pierwszą współrzędną wierzchołka paraboli</w:t>
            </w:r>
          </w:p>
          <w:p w14:paraId="6AF1B8ED" w14:textId="77777777" w:rsidR="000E5626" w:rsidRPr="00AF1D06" w:rsidRDefault="00817C7A" w:rsidP="003F555A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>
              <w:t xml:space="preserve">odczytuje z wykresu funkcji kwadratowej </w:t>
            </w:r>
            <w:r w:rsidR="003F555A">
              <w:rPr>
                <w:i/>
              </w:rPr>
              <w:t xml:space="preserve">f </w:t>
            </w:r>
            <w:r w:rsidRPr="003F555A">
              <w:t>zbiór</w:t>
            </w:r>
            <w:r>
              <w:t xml:space="preserve"> </w:t>
            </w:r>
            <w:r w:rsidR="003F555A">
              <w:t xml:space="preserve">rozwiązań nierówności typu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&gt;0,  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&lt;0 , 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≥0, f(x)≤0</m:t>
              </m:r>
            </m:oMath>
            <w:r w:rsidR="003F555A">
              <w:t xml:space="preserve"> </w:t>
            </w:r>
          </w:p>
        </w:tc>
        <w:tc>
          <w:tcPr>
            <w:tcW w:w="3536" w:type="dxa"/>
            <w:shd w:val="clear" w:color="auto" w:fill="auto"/>
          </w:tcPr>
          <w:p w14:paraId="56503A0F" w14:textId="77777777" w:rsidR="00442D94" w:rsidRPr="00AF1D06" w:rsidRDefault="00442D94" w:rsidP="00BE0D5E">
            <w:pPr>
              <w:spacing w:line="259" w:lineRule="auto"/>
              <w:ind w:left="301" w:hanging="283"/>
              <w:rPr>
                <w:bCs/>
              </w:rPr>
            </w:pPr>
            <w:r w:rsidRPr="00AF1D06">
              <w:rPr>
                <w:bCs/>
              </w:rPr>
              <w:lastRenderedPageBreak/>
              <w:t>Uczeń:</w:t>
            </w:r>
          </w:p>
          <w:p w14:paraId="5ED022E5" w14:textId="64C8E538" w:rsidR="00C721A2" w:rsidRPr="00AF1D06" w:rsidRDefault="000E5626" w:rsidP="00DA08C3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rPr>
                <w:bCs/>
              </w:rPr>
            </w:pPr>
            <w:r w:rsidRPr="00AF1D06">
              <w:t xml:space="preserve">wyznacza algebraicznie współrzędne punktów </w:t>
            </w:r>
            <w:r w:rsidRPr="00AF1D06">
              <w:lastRenderedPageBreak/>
              <w:t>przecięcia paraboli z osiami układu współrzędnych</w:t>
            </w:r>
            <w:r w:rsidR="009C2B7E" w:rsidRPr="00AF1D06">
              <w:t xml:space="preserve"> i na tej postawie szkicuje jej wykres</w:t>
            </w:r>
          </w:p>
          <w:p w14:paraId="71D79609" w14:textId="77777777" w:rsidR="00817C7A" w:rsidRPr="00817C7A" w:rsidRDefault="00817C7A" w:rsidP="009C2B7E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rPr>
                <w:bCs/>
              </w:rPr>
            </w:pPr>
            <w:r w:rsidRPr="00AF1D06">
              <w:t>rozwiązuje nierówności kwadratowe</w:t>
            </w:r>
          </w:p>
          <w:p w14:paraId="76A3D838" w14:textId="77777777" w:rsidR="009C2B7E" w:rsidRPr="00AF1D06" w:rsidRDefault="009C2B7E" w:rsidP="009C2B7E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rPr>
                <w:bCs/>
              </w:rPr>
            </w:pPr>
            <w:r w:rsidRPr="00AF1D06">
              <w:t>znajduje współczynniki funkcji kwadratowej na podstawie informacji o jej własnościach</w:t>
            </w:r>
            <w:r w:rsidR="00817C7A">
              <w:t xml:space="preserve"> w prostych przypadkach</w:t>
            </w:r>
          </w:p>
          <w:p w14:paraId="619712BA" w14:textId="77777777" w:rsidR="008B78D0" w:rsidRPr="00AF1D06" w:rsidRDefault="008B78D0" w:rsidP="00262B18">
            <w:pPr>
              <w:pStyle w:val="NormalnyWeb"/>
              <w:spacing w:before="0" w:beforeAutospacing="0" w:after="0" w:line="259" w:lineRule="auto"/>
              <w:ind w:left="301"/>
              <w:rPr>
                <w:bCs/>
              </w:rPr>
            </w:pPr>
          </w:p>
        </w:tc>
        <w:tc>
          <w:tcPr>
            <w:tcW w:w="3536" w:type="dxa"/>
            <w:shd w:val="clear" w:color="auto" w:fill="auto"/>
          </w:tcPr>
          <w:p w14:paraId="7BB664C0" w14:textId="77777777" w:rsidR="00442D94" w:rsidRPr="00AF1D06" w:rsidRDefault="00442D94" w:rsidP="00BE0D5E">
            <w:pPr>
              <w:spacing w:line="259" w:lineRule="auto"/>
              <w:ind w:left="309" w:hanging="309"/>
              <w:rPr>
                <w:bCs/>
              </w:rPr>
            </w:pPr>
            <w:r w:rsidRPr="00AF1D06">
              <w:rPr>
                <w:bCs/>
              </w:rPr>
              <w:lastRenderedPageBreak/>
              <w:t>Uczeń:</w:t>
            </w:r>
          </w:p>
          <w:p w14:paraId="40AA3C96" w14:textId="77777777" w:rsidR="00005842" w:rsidRPr="00AF1D06" w:rsidRDefault="00005842" w:rsidP="00005842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rPr>
                <w:bCs/>
              </w:rPr>
            </w:pPr>
            <w:r w:rsidRPr="00AF1D06">
              <w:lastRenderedPageBreak/>
              <w:t xml:space="preserve">stosuje równania kwadratowe do rozwiązywania zadań tekstowych </w:t>
            </w:r>
          </w:p>
          <w:p w14:paraId="1F440B45" w14:textId="77777777" w:rsidR="000E5626" w:rsidRPr="00AF1D06" w:rsidRDefault="000E5626" w:rsidP="000E562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</w:pPr>
            <w:r w:rsidRPr="00AF1D06">
              <w:t xml:space="preserve">przeprowadza analizę zadania tekstowego, a następnie zapisuje odpowiednią nierówność kwadratową opisującą daną zależność i ją rozwiązuje </w:t>
            </w:r>
          </w:p>
          <w:p w14:paraId="107110BD" w14:textId="77777777" w:rsidR="00442D94" w:rsidRPr="00817C7A" w:rsidRDefault="00817C7A" w:rsidP="00817C7A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301" w:hanging="283"/>
              <w:rPr>
                <w:bCs/>
              </w:rPr>
            </w:pPr>
            <w:r w:rsidRPr="00AF1D06">
              <w:t>znajduje współczynniki funkcji kwadratowej na podstawie informacji o jej własnościach</w:t>
            </w:r>
            <w:r>
              <w:t xml:space="preserve"> </w:t>
            </w:r>
          </w:p>
        </w:tc>
      </w:tr>
    </w:tbl>
    <w:p w14:paraId="62BD5F83" w14:textId="77777777" w:rsidR="00370D52" w:rsidRPr="00AF1D06" w:rsidRDefault="00370D52" w:rsidP="00370D52">
      <w:pPr>
        <w:pStyle w:val="NormalnyWeb"/>
        <w:spacing w:before="0" w:beforeAutospacing="0" w:after="0" w:line="259" w:lineRule="auto"/>
        <w:rPr>
          <w:bCs/>
        </w:rPr>
      </w:pPr>
      <w:r w:rsidRPr="00AF1D06">
        <w:rPr>
          <w:b/>
          <w:bCs/>
        </w:rPr>
        <w:lastRenderedPageBreak/>
        <w:t xml:space="preserve">Ocenę celującą </w:t>
      </w:r>
      <w:r w:rsidRPr="00AF1D06">
        <w:rPr>
          <w:bCs/>
        </w:rPr>
        <w:t>otrzymuje uczeń, który:</w:t>
      </w:r>
    </w:p>
    <w:p w14:paraId="002E7F44" w14:textId="7E10C5F7" w:rsidR="002D61FA" w:rsidRDefault="00370D52" w:rsidP="00262B18">
      <w:pPr>
        <w:pStyle w:val="NormalnyWeb"/>
        <w:numPr>
          <w:ilvl w:val="0"/>
          <w:numId w:val="1"/>
        </w:numPr>
        <w:tabs>
          <w:tab w:val="num" w:pos="0"/>
        </w:tabs>
        <w:spacing w:before="0" w:beforeAutospacing="0" w:after="0" w:line="259" w:lineRule="auto"/>
        <w:ind w:left="284" w:hanging="295"/>
      </w:pPr>
      <w:r w:rsidRPr="00AF1D06">
        <w:t xml:space="preserve"> </w:t>
      </w:r>
      <w:r w:rsidR="004743DA" w:rsidRPr="00AF1D06">
        <w:rPr>
          <w:bCs/>
        </w:rPr>
        <w:t>rozwiązuje zadania o podwyższonym stopniu trudności</w:t>
      </w:r>
    </w:p>
    <w:p w14:paraId="02A4C99B" w14:textId="77777777" w:rsidR="00845BB1" w:rsidRPr="00AF1D06" w:rsidRDefault="00845BB1" w:rsidP="00ED7C26">
      <w:pPr>
        <w:pStyle w:val="NormalnyWeb"/>
        <w:suppressAutoHyphens/>
        <w:spacing w:before="0" w:beforeAutospacing="0" w:after="0" w:line="259" w:lineRule="auto"/>
        <w:rPr>
          <w:b/>
          <w:bCs/>
        </w:rPr>
      </w:pPr>
    </w:p>
    <w:p w14:paraId="06D6F5B6" w14:textId="77777777" w:rsidR="0094754B" w:rsidRPr="00AF1D06" w:rsidRDefault="00627B5C" w:rsidP="00BE0D5E">
      <w:pPr>
        <w:pStyle w:val="NormalnyWeb"/>
        <w:spacing w:before="0" w:beforeAutospacing="0" w:after="0" w:line="259" w:lineRule="auto"/>
        <w:ind w:left="-142"/>
        <w:rPr>
          <w:b/>
          <w:bCs/>
        </w:rPr>
      </w:pPr>
      <w:r w:rsidRPr="00AF1D06">
        <w:rPr>
          <w:b/>
          <w:bCs/>
        </w:rPr>
        <w:t xml:space="preserve">IV. </w:t>
      </w:r>
      <w:r w:rsidR="00122326" w:rsidRPr="00AF1D06">
        <w:rPr>
          <w:b/>
          <w:bCs/>
        </w:rPr>
        <w:t>Wielokąty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3"/>
        <w:gridCol w:w="3503"/>
        <w:gridCol w:w="3493"/>
        <w:gridCol w:w="3493"/>
      </w:tblGrid>
      <w:tr w:rsidR="009418AB" w:rsidRPr="00AF1D06" w14:paraId="09FEC02E" w14:textId="77777777" w:rsidTr="008E2C24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14:paraId="7F9CF5A5" w14:textId="77777777" w:rsidR="0094754B" w:rsidRPr="00AF1D06" w:rsidRDefault="009475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dopuszczająca</w:t>
            </w:r>
          </w:p>
          <w:p w14:paraId="4388CA6B" w14:textId="77777777" w:rsidR="0094754B" w:rsidRPr="00AF1D06" w:rsidRDefault="009475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14:paraId="71CA55CB" w14:textId="77777777" w:rsidR="0094754B" w:rsidRPr="00AF1D06" w:rsidRDefault="009475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dostateczna</w:t>
            </w:r>
          </w:p>
          <w:p w14:paraId="7A4A2E4D" w14:textId="77777777" w:rsidR="0094754B" w:rsidRPr="00AF1D06" w:rsidRDefault="009475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0ADF2CFF" w14:textId="77777777" w:rsidR="0094754B" w:rsidRPr="00AF1D06" w:rsidRDefault="0094754B" w:rsidP="00DB23FE">
            <w:pPr>
              <w:spacing w:line="259" w:lineRule="auto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dobra</w:t>
            </w:r>
          </w:p>
          <w:p w14:paraId="2ECDF134" w14:textId="77777777" w:rsidR="0094754B" w:rsidRPr="00AF1D06" w:rsidRDefault="0094754B" w:rsidP="00DB23FE">
            <w:pPr>
              <w:spacing w:line="259" w:lineRule="auto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2DAB2511" w14:textId="77777777" w:rsidR="0094754B" w:rsidRPr="00AF1D06" w:rsidRDefault="009475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bardzo dobra</w:t>
            </w:r>
          </w:p>
          <w:p w14:paraId="19B9DA77" w14:textId="77777777" w:rsidR="0094754B" w:rsidRPr="00AF1D06" w:rsidRDefault="009475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4]</w:t>
            </w:r>
          </w:p>
        </w:tc>
      </w:tr>
      <w:tr w:rsidR="0094754B" w:rsidRPr="00AF1D06" w14:paraId="7958FD5D" w14:textId="77777777" w:rsidTr="00262B18">
        <w:trPr>
          <w:trHeight w:val="2684"/>
        </w:trPr>
        <w:tc>
          <w:tcPr>
            <w:tcW w:w="3535" w:type="dxa"/>
            <w:shd w:val="clear" w:color="auto" w:fill="auto"/>
          </w:tcPr>
          <w:p w14:paraId="0D1F59FD" w14:textId="77777777" w:rsidR="0094754B" w:rsidRPr="00AF1D06" w:rsidRDefault="0094754B" w:rsidP="00C13CED">
            <w:pPr>
              <w:pStyle w:val="NormalnyWeb"/>
              <w:spacing w:before="0" w:beforeAutospacing="0" w:after="0" w:line="259" w:lineRule="auto"/>
            </w:pPr>
            <w:r w:rsidRPr="00AF1D06">
              <w:lastRenderedPageBreak/>
              <w:t>Uczeń:</w:t>
            </w:r>
          </w:p>
          <w:p w14:paraId="06CBF802" w14:textId="5DE3250D" w:rsidR="00FE1F20" w:rsidRDefault="004031DA" w:rsidP="00A14F4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t xml:space="preserve">zna </w:t>
            </w:r>
            <w:r w:rsidR="008B78D0" w:rsidRPr="00AF1D06">
              <w:t xml:space="preserve">klasyfikację </w:t>
            </w:r>
            <w:r w:rsidR="00A14F4B" w:rsidRPr="00AF1D06">
              <w:t>trójkątów ze względu na miary ką</w:t>
            </w:r>
            <w:r w:rsidR="008B78D0" w:rsidRPr="00AF1D06">
              <w:t>tów oraz długości boków</w:t>
            </w:r>
          </w:p>
          <w:p w14:paraId="6E114667" w14:textId="12799FE5" w:rsidR="00005842" w:rsidRPr="00AF1D06" w:rsidRDefault="00005842" w:rsidP="00A14F4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 xml:space="preserve">stosuje twierdzenie o sumie miar kątów wewnętrznych trójkąta </w:t>
            </w:r>
          </w:p>
          <w:p w14:paraId="59F627F0" w14:textId="593555BA" w:rsidR="001B3E8A" w:rsidRPr="00AF1D06" w:rsidRDefault="00A14F4B" w:rsidP="00A14F4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t>oblicza miary kątów trójkąta stosując własności kątów wierzchołkowych</w:t>
            </w:r>
            <w:r w:rsidR="00307A0D">
              <w:t xml:space="preserve"> i</w:t>
            </w:r>
            <w:r w:rsidR="00AB1735">
              <w:t xml:space="preserve"> </w:t>
            </w:r>
            <w:r w:rsidRPr="00AF1D06">
              <w:t>przyległych</w:t>
            </w:r>
          </w:p>
          <w:p w14:paraId="5366F967" w14:textId="5DE9DD19" w:rsidR="00A14F4B" w:rsidRDefault="00A14F4B" w:rsidP="00A14F4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t>zna pojęcia</w:t>
            </w:r>
            <w:r w:rsidR="00166866">
              <w:t>:</w:t>
            </w:r>
            <w:r w:rsidRPr="00262B18">
              <w:rPr>
                <w:i/>
              </w:rPr>
              <w:t xml:space="preserve"> </w:t>
            </w:r>
            <w:r w:rsidR="007E7BEC" w:rsidRPr="00262B18">
              <w:rPr>
                <w:i/>
              </w:rPr>
              <w:t>środk</w:t>
            </w:r>
            <w:r w:rsidR="00BE5730">
              <w:rPr>
                <w:i/>
              </w:rPr>
              <w:t>o</w:t>
            </w:r>
            <w:r w:rsidR="007E7BEC" w:rsidRPr="00262B18">
              <w:rPr>
                <w:i/>
              </w:rPr>
              <w:t>w</w:t>
            </w:r>
            <w:r w:rsidR="00BE5730">
              <w:rPr>
                <w:i/>
              </w:rPr>
              <w:t>a</w:t>
            </w:r>
            <w:r w:rsidR="007E7BEC" w:rsidRPr="00262B18">
              <w:rPr>
                <w:i/>
              </w:rPr>
              <w:t xml:space="preserve"> trójkąta</w:t>
            </w:r>
            <w:r w:rsidR="007E7BEC">
              <w:t xml:space="preserve">, </w:t>
            </w:r>
            <w:r w:rsidRPr="00262B18">
              <w:rPr>
                <w:i/>
              </w:rPr>
              <w:t>ortocentrum</w:t>
            </w:r>
            <w:r w:rsidRPr="00AF1D06">
              <w:t xml:space="preserve"> i </w:t>
            </w:r>
            <w:r w:rsidRPr="00262B18">
              <w:rPr>
                <w:i/>
              </w:rPr>
              <w:t>środ</w:t>
            </w:r>
            <w:r w:rsidR="00005842" w:rsidRPr="00262B18">
              <w:rPr>
                <w:i/>
              </w:rPr>
              <w:t>ek</w:t>
            </w:r>
            <w:r w:rsidRPr="00262B18">
              <w:rPr>
                <w:i/>
              </w:rPr>
              <w:t xml:space="preserve"> ciężkości trójkąta </w:t>
            </w:r>
            <w:r w:rsidRPr="00AF1D06">
              <w:t>oraz potrafi je wskazać w danym trójkącie</w:t>
            </w:r>
          </w:p>
          <w:p w14:paraId="33660520" w14:textId="3860B6C5" w:rsidR="00FE7CD6" w:rsidRDefault="00FE7CD6" w:rsidP="00FE7CD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>zna cechy przystawania trójkątów</w:t>
            </w:r>
          </w:p>
          <w:p w14:paraId="71508100" w14:textId="4671222C" w:rsidR="00005842" w:rsidRPr="00AF1D06" w:rsidRDefault="00005842" w:rsidP="00FE7CD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>stwierdza, czy z boków o podanych długościach można zbudować trójkąt (warunek istnienia trójkąta)</w:t>
            </w:r>
          </w:p>
          <w:p w14:paraId="307ACEBE" w14:textId="5E067163" w:rsidR="00A14F4B" w:rsidRDefault="00A14F4B" w:rsidP="00A14F4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t xml:space="preserve">zna twierdzenie </w:t>
            </w:r>
            <w:r w:rsidR="00005842">
              <w:t xml:space="preserve">Pitagorasa i twierdzenie do niego </w:t>
            </w:r>
            <w:r w:rsidRPr="00AF1D06">
              <w:t xml:space="preserve">odwrotne </w:t>
            </w:r>
          </w:p>
          <w:p w14:paraId="16D29B4F" w14:textId="27D95BC4" w:rsidR="00005842" w:rsidRPr="00AF1D06" w:rsidRDefault="00005842" w:rsidP="00A14F4B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262B18">
              <w:rPr>
                <w:szCs w:val="22"/>
              </w:rPr>
              <w:t xml:space="preserve">stosuje wzór na pole trójkąta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ah</m:t>
              </m:r>
            </m:oMath>
          </w:p>
          <w:p w14:paraId="725A1F32" w14:textId="3838CD24" w:rsidR="00A14F4B" w:rsidRDefault="00A14F4B" w:rsidP="00C13CED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t xml:space="preserve">zna własności kątów i przekątnych w </w:t>
            </w:r>
            <w:r w:rsidR="00005842">
              <w:t xml:space="preserve">kwadratach, </w:t>
            </w:r>
            <w:r w:rsidRPr="00AF1D06">
              <w:t>prostokątach,</w:t>
            </w:r>
            <w:r w:rsidR="00005842">
              <w:t xml:space="preserve"> </w:t>
            </w:r>
            <w:r w:rsidRPr="00AF1D06">
              <w:lastRenderedPageBreak/>
              <w:t xml:space="preserve">równoległobokach, rombach i trapezach </w:t>
            </w:r>
          </w:p>
          <w:p w14:paraId="266C6B9A" w14:textId="77777777" w:rsidR="00005842" w:rsidRPr="00AF1D06" w:rsidRDefault="00005842" w:rsidP="00005842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t>stosuje wzory na pole kwadratu, prostokąta, równoległoboku, rombu i trapezu</w:t>
            </w:r>
          </w:p>
          <w:p w14:paraId="066BA8A5" w14:textId="77777777" w:rsidR="0055090D" w:rsidRPr="00AF1D06" w:rsidRDefault="0055090D" w:rsidP="00262B18">
            <w:pPr>
              <w:pStyle w:val="NormalnyWeb"/>
              <w:spacing w:before="0" w:beforeAutospacing="0" w:after="0" w:line="259" w:lineRule="auto"/>
            </w:pPr>
          </w:p>
        </w:tc>
        <w:tc>
          <w:tcPr>
            <w:tcW w:w="3535" w:type="dxa"/>
            <w:shd w:val="clear" w:color="auto" w:fill="auto"/>
          </w:tcPr>
          <w:p w14:paraId="6B316F92" w14:textId="77777777" w:rsidR="0094754B" w:rsidRPr="00AF1D06" w:rsidRDefault="0094754B" w:rsidP="00C13CED">
            <w:pPr>
              <w:pStyle w:val="NormalnyWeb"/>
              <w:spacing w:before="0" w:beforeAutospacing="0" w:after="0" w:line="259" w:lineRule="auto"/>
            </w:pPr>
            <w:r w:rsidRPr="00AF1D06">
              <w:rPr>
                <w:bCs/>
              </w:rPr>
              <w:lastRenderedPageBreak/>
              <w:t>Uczeń</w:t>
            </w:r>
            <w:r w:rsidRPr="00AF1D06">
              <w:t>:</w:t>
            </w:r>
          </w:p>
          <w:p w14:paraId="629225A1" w14:textId="524F7A47" w:rsidR="00A14F4B" w:rsidRDefault="00A14F4B" w:rsidP="00C13CED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t>oblicza miary kątów trójkąta</w:t>
            </w:r>
            <w:r w:rsidR="003F78B4">
              <w:t>,</w:t>
            </w:r>
            <w:r w:rsidRPr="00AF1D06">
              <w:t xml:space="preserve"> stosując własności kątów odpowiadających i naprzemianległych</w:t>
            </w:r>
          </w:p>
          <w:p w14:paraId="39EAF4D7" w14:textId="13D65F83" w:rsidR="00382775" w:rsidRDefault="00382775" w:rsidP="00C13CED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>konstruuje wysokość i środkową trójkąta</w:t>
            </w:r>
          </w:p>
          <w:p w14:paraId="77F4B7DD" w14:textId="6491FA45" w:rsidR="00FE7CD6" w:rsidRDefault="00FE7CD6" w:rsidP="00C13CED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 xml:space="preserve">wskazuje trójkąty przystające </w:t>
            </w:r>
          </w:p>
          <w:p w14:paraId="4F3B223A" w14:textId="28217F13" w:rsidR="00382775" w:rsidRPr="00AF1D06" w:rsidRDefault="00382775" w:rsidP="00382775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>uzasadnia przystawanie trójkątów</w:t>
            </w:r>
            <w:r w:rsidR="003F78B4">
              <w:t>,</w:t>
            </w:r>
            <w:r>
              <w:t xml:space="preserve"> powołując się na odpowiedni</w:t>
            </w:r>
            <w:r w:rsidR="003F78B4">
              <w:t>ą</w:t>
            </w:r>
            <w:r>
              <w:t xml:space="preserve"> cechę</w:t>
            </w:r>
          </w:p>
          <w:p w14:paraId="4D0D2B9C" w14:textId="77777777" w:rsidR="00005842" w:rsidRDefault="00A14F4B" w:rsidP="00C13CED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t xml:space="preserve">stosuje twierdzenie </w:t>
            </w:r>
            <w:r w:rsidR="00EE4E6E">
              <w:t xml:space="preserve">Pitagorasa </w:t>
            </w:r>
            <w:r w:rsidR="00005842">
              <w:t>do wyznaczania długości boków trójkąta prostokątnego</w:t>
            </w:r>
          </w:p>
          <w:p w14:paraId="1BBA796B" w14:textId="296D0CC8" w:rsidR="00A14F4B" w:rsidRDefault="00005842" w:rsidP="00C13CED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>stosuje</w:t>
            </w:r>
            <w:r w:rsidR="00EE4E6E">
              <w:t xml:space="preserve"> twierdzenie </w:t>
            </w:r>
            <w:r w:rsidR="00A14F4B" w:rsidRPr="00AF1D06">
              <w:t>odwrotne do twierdzenia Pitagorasa</w:t>
            </w:r>
            <w:r w:rsidR="00EE4E6E">
              <w:t xml:space="preserve"> w prostych przypadkach</w:t>
            </w:r>
          </w:p>
          <w:p w14:paraId="5BD0AEDF" w14:textId="524BAAD1" w:rsidR="007952B7" w:rsidRDefault="007952B7" w:rsidP="007952B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t>oblicza odległość punktów w układzie współrzędnych</w:t>
            </w:r>
          </w:p>
          <w:p w14:paraId="74D95360" w14:textId="77777777" w:rsidR="00243B58" w:rsidRDefault="00382775" w:rsidP="00243B58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>korzysta ze wzorów na długość przekątnej kwadratu i wysokość trójkąta równobocznego</w:t>
            </w:r>
            <w:r w:rsidR="00243B58">
              <w:t xml:space="preserve"> </w:t>
            </w:r>
          </w:p>
          <w:p w14:paraId="3BE4EAEB" w14:textId="50F551AB" w:rsidR="00382775" w:rsidRDefault="00243B58" w:rsidP="00243B58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>wyznacza brakujące długości boków w trójkątach o kątach 45˚, 45˚, 90˚ oraz 30˚, 60˚, 90˚, mając długość jednego z boków</w:t>
            </w:r>
          </w:p>
          <w:p w14:paraId="6FD19945" w14:textId="5039BD97" w:rsidR="007952B7" w:rsidRPr="00AF1D06" w:rsidRDefault="00382775" w:rsidP="00C13CED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262B18">
              <w:rPr>
                <w:szCs w:val="22"/>
              </w:rPr>
              <w:lastRenderedPageBreak/>
              <w:t xml:space="preserve">stosuje </w:t>
            </w:r>
            <w:r w:rsidR="007952B7" w:rsidRPr="00262B18">
              <w:rPr>
                <w:szCs w:val="22"/>
              </w:rPr>
              <w:t xml:space="preserve">wzór na pole trójkąta równobocznego </w:t>
            </w:r>
            <m:oMath>
              <m:r>
                <w:rPr>
                  <w:rFonts w:ascii="Cambria Math"/>
                  <w:sz w:val="22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2</m:t>
                      </m:r>
                    </m:sup>
                  </m:sSup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/>
                      <w:sz w:val="22"/>
                      <w:szCs w:val="22"/>
                    </w:rPr>
                    <m:t>4</m:t>
                  </m:r>
                </m:den>
              </m:f>
            </m:oMath>
          </w:p>
          <w:p w14:paraId="1752E3A6" w14:textId="21528826" w:rsidR="00676505" w:rsidRPr="00262B18" w:rsidRDefault="00382775" w:rsidP="00262B18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  <w:rPr>
                <w:b/>
                <w:bCs/>
              </w:rPr>
            </w:pPr>
            <w:r w:rsidRPr="00AF1D06">
              <w:t xml:space="preserve">stosuje własności kątów i przekątnych w </w:t>
            </w:r>
            <w:r w:rsidR="00BE5730">
              <w:t xml:space="preserve">kwadratach, </w:t>
            </w:r>
            <w:r w:rsidRPr="00AF1D06">
              <w:t>prostokątach,</w:t>
            </w:r>
            <w:r w:rsidR="00BE5730">
              <w:t xml:space="preserve"> </w:t>
            </w:r>
            <w:r w:rsidRPr="00AF1D06">
              <w:t xml:space="preserve">równoległobokach, rombach i trapezach do </w:t>
            </w:r>
            <w:r>
              <w:t>obliczania</w:t>
            </w:r>
            <w:r w:rsidRPr="00AF1D06">
              <w:t xml:space="preserve"> ich obwodów i pól</w:t>
            </w:r>
          </w:p>
        </w:tc>
        <w:tc>
          <w:tcPr>
            <w:tcW w:w="3536" w:type="dxa"/>
            <w:shd w:val="clear" w:color="auto" w:fill="auto"/>
          </w:tcPr>
          <w:p w14:paraId="61F4242E" w14:textId="77777777" w:rsidR="0094754B" w:rsidRPr="00AF1D06" w:rsidRDefault="0094754B" w:rsidP="00BE0D5E">
            <w:pPr>
              <w:pStyle w:val="NormalnyWeb"/>
              <w:spacing w:before="0" w:beforeAutospacing="0" w:after="0" w:line="259" w:lineRule="auto"/>
              <w:ind w:left="301" w:hanging="301"/>
            </w:pPr>
            <w:r w:rsidRPr="00AF1D06">
              <w:rPr>
                <w:bCs/>
              </w:rPr>
              <w:lastRenderedPageBreak/>
              <w:t>Uczeń:</w:t>
            </w:r>
          </w:p>
          <w:p w14:paraId="6E1CE07C" w14:textId="77777777" w:rsidR="001C6996" w:rsidRPr="00AF1D06" w:rsidRDefault="001C6996" w:rsidP="001C699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t>stosuje własności wysokości trójkąta do rozwiązywania zadań</w:t>
            </w:r>
          </w:p>
          <w:p w14:paraId="64DCE4D7" w14:textId="00D1FFFD" w:rsidR="001C6996" w:rsidRDefault="001C6996" w:rsidP="007952B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t>stosuje własności środkowych tr</w:t>
            </w:r>
            <w:r>
              <w:t>ójkąta do rozwiązywania</w:t>
            </w:r>
            <w:r w:rsidRPr="00AF1D06">
              <w:t xml:space="preserve"> zadań</w:t>
            </w:r>
          </w:p>
          <w:p w14:paraId="13564376" w14:textId="5D546ABD" w:rsidR="00382775" w:rsidRDefault="00382775" w:rsidP="007952B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>wyznacza konstrukcyjnie środek ciężkości trójkąta</w:t>
            </w:r>
          </w:p>
          <w:p w14:paraId="488EF3A7" w14:textId="77777777" w:rsidR="00382775" w:rsidRDefault="007952B7" w:rsidP="007952B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>stosuje twierdzenie Pitagorasa do wyznaczenia długości odcinków w wielokątach</w:t>
            </w:r>
          </w:p>
          <w:p w14:paraId="0943E63F" w14:textId="0DAA5164" w:rsidR="007952B7" w:rsidRDefault="00382775" w:rsidP="007952B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 xml:space="preserve">stosuje twierdzenie </w:t>
            </w:r>
            <w:r w:rsidRPr="00AF1D06">
              <w:t>odwrotne do twierdzenia Pitago</w:t>
            </w:r>
            <w:r>
              <w:t>rasa</w:t>
            </w:r>
          </w:p>
          <w:p w14:paraId="0CE4C612" w14:textId="77777777" w:rsidR="00EE4E6E" w:rsidRDefault="00EE4E6E" w:rsidP="00C13CED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t>oblicza obwód wielokąta, mając dane współrzędne jego wierzchołków</w:t>
            </w:r>
          </w:p>
          <w:p w14:paraId="7BCD0A22" w14:textId="77777777" w:rsidR="0055090D" w:rsidRPr="00AF1D06" w:rsidRDefault="0055090D" w:rsidP="00262B18">
            <w:pPr>
              <w:pStyle w:val="NormalnyWeb"/>
              <w:spacing w:before="0" w:beforeAutospacing="0" w:after="0" w:line="259" w:lineRule="auto"/>
              <w:ind w:left="-11"/>
              <w:rPr>
                <w:b/>
                <w:bCs/>
              </w:rPr>
            </w:pPr>
          </w:p>
        </w:tc>
        <w:tc>
          <w:tcPr>
            <w:tcW w:w="3536" w:type="dxa"/>
            <w:shd w:val="clear" w:color="auto" w:fill="auto"/>
          </w:tcPr>
          <w:p w14:paraId="040AC4C0" w14:textId="77777777" w:rsidR="0094754B" w:rsidRPr="00AF1D06" w:rsidRDefault="0094754B" w:rsidP="00BE0D5E">
            <w:pPr>
              <w:pStyle w:val="NormalnyWeb"/>
              <w:spacing w:before="0" w:beforeAutospacing="0" w:after="0" w:line="259" w:lineRule="auto"/>
              <w:ind w:left="309" w:hanging="283"/>
            </w:pPr>
            <w:r w:rsidRPr="00AF1D06">
              <w:rPr>
                <w:bCs/>
              </w:rPr>
              <w:t>Uczeń:</w:t>
            </w:r>
          </w:p>
          <w:p w14:paraId="723CE33C" w14:textId="4E12DD6B" w:rsidR="0094754B" w:rsidRPr="00262B18" w:rsidRDefault="00FC4127" w:rsidP="00FE1F2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  <w:rPr>
                <w:b/>
                <w:bCs/>
              </w:rPr>
            </w:pPr>
            <w:r w:rsidRPr="00AF1D06">
              <w:t xml:space="preserve">stosuje </w:t>
            </w:r>
            <w:r w:rsidR="00EE4E6E">
              <w:rPr>
                <w:lang w:eastAsia="pl-PL"/>
              </w:rPr>
              <w:t xml:space="preserve">własności wielokątów </w:t>
            </w:r>
            <w:r w:rsidR="0055090D" w:rsidRPr="00AF1D06">
              <w:rPr>
                <w:lang w:eastAsia="pl-PL"/>
              </w:rPr>
              <w:t>do rozwiązywania zadań osadzonych w kontekście praktycznym</w:t>
            </w:r>
          </w:p>
          <w:p w14:paraId="0404CD50" w14:textId="5D293FF3" w:rsidR="009A3D88" w:rsidRPr="00262B18" w:rsidRDefault="009A3D88" w:rsidP="00FE1F2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  <w:rPr>
                <w:bCs/>
              </w:rPr>
            </w:pPr>
            <w:r w:rsidRPr="00262B18">
              <w:rPr>
                <w:bCs/>
              </w:rPr>
              <w:t>wyznacza konstrukcyjnie ortocentrum trójkąta</w:t>
            </w:r>
          </w:p>
          <w:p w14:paraId="2C2A99BF" w14:textId="37B39E70" w:rsidR="00382775" w:rsidRPr="00262B18" w:rsidRDefault="00382775" w:rsidP="00FE1F2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  <w:rPr>
                <w:bCs/>
              </w:rPr>
            </w:pPr>
            <w:r w:rsidRPr="00262B18">
              <w:rPr>
                <w:bCs/>
              </w:rPr>
              <w:t xml:space="preserve">stosuje własności ortocentrum i środka ciężkości </w:t>
            </w:r>
            <w:r>
              <w:rPr>
                <w:bCs/>
              </w:rPr>
              <w:t>w sytuacjach praktycznych</w:t>
            </w:r>
          </w:p>
        </w:tc>
      </w:tr>
    </w:tbl>
    <w:p w14:paraId="4D5D7DC2" w14:textId="77777777" w:rsidR="00262B18" w:rsidRDefault="00262B18" w:rsidP="001453D3">
      <w:pPr>
        <w:pStyle w:val="NormalnyWeb"/>
        <w:spacing w:before="0" w:beforeAutospacing="0" w:after="0" w:line="259" w:lineRule="auto"/>
        <w:rPr>
          <w:b/>
          <w:bCs/>
        </w:rPr>
      </w:pPr>
    </w:p>
    <w:p w14:paraId="3C3F9B1D" w14:textId="0F8A72A9" w:rsidR="00BF7B68" w:rsidRDefault="00250CBA" w:rsidP="001453D3">
      <w:pPr>
        <w:pStyle w:val="NormalnyWeb"/>
        <w:spacing w:before="0" w:beforeAutospacing="0" w:after="0" w:line="259" w:lineRule="auto"/>
        <w:rPr>
          <w:bCs/>
        </w:rPr>
      </w:pPr>
      <w:r w:rsidRPr="00AF1D06">
        <w:rPr>
          <w:b/>
          <w:bCs/>
        </w:rPr>
        <w:t xml:space="preserve">Ocenę celującą </w:t>
      </w:r>
      <w:r w:rsidRPr="00AF1D06">
        <w:rPr>
          <w:bCs/>
        </w:rPr>
        <w:t>otrzymuje uczeń, który</w:t>
      </w:r>
      <w:r w:rsidR="00BF7B68">
        <w:rPr>
          <w:bCs/>
        </w:rPr>
        <w:t>:</w:t>
      </w:r>
    </w:p>
    <w:p w14:paraId="4FD221EB" w14:textId="77777777" w:rsidR="00BF7B68" w:rsidRDefault="006B1CF0" w:rsidP="00BF7B68">
      <w:pPr>
        <w:pStyle w:val="NormalnyWeb"/>
        <w:numPr>
          <w:ilvl w:val="0"/>
          <w:numId w:val="1"/>
        </w:numPr>
        <w:tabs>
          <w:tab w:val="num" w:pos="0"/>
        </w:tabs>
        <w:spacing w:before="0" w:beforeAutospacing="0" w:after="0" w:line="259" w:lineRule="auto"/>
        <w:ind w:left="284" w:hanging="295"/>
        <w:rPr>
          <w:bCs/>
        </w:rPr>
      </w:pPr>
      <w:r w:rsidRPr="00AF1D06">
        <w:rPr>
          <w:bCs/>
        </w:rPr>
        <w:t xml:space="preserve">rozwiązuje zadania o podwyższonym stopniu trudności </w:t>
      </w:r>
    </w:p>
    <w:p w14:paraId="65FCD5D7" w14:textId="550384DF" w:rsidR="00250CBA" w:rsidRPr="00262B18" w:rsidRDefault="00BF7B68" w:rsidP="00262B18">
      <w:pPr>
        <w:pStyle w:val="NormalnyWeb"/>
        <w:numPr>
          <w:ilvl w:val="0"/>
          <w:numId w:val="1"/>
        </w:numPr>
        <w:tabs>
          <w:tab w:val="num" w:pos="0"/>
        </w:tabs>
        <w:spacing w:before="0" w:beforeAutospacing="0" w:after="0" w:line="259" w:lineRule="auto"/>
        <w:ind w:left="284" w:hanging="295"/>
        <w:rPr>
          <w:bCs/>
        </w:rPr>
      </w:pPr>
      <w:r w:rsidRPr="00AF1D06">
        <w:rPr>
          <w:bCs/>
        </w:rPr>
        <w:t xml:space="preserve">przygotowuje i prezentuje prace projektowe z zastosowania </w:t>
      </w:r>
      <w:r>
        <w:rPr>
          <w:bCs/>
        </w:rPr>
        <w:t xml:space="preserve">wielokątów </w:t>
      </w:r>
      <w:r w:rsidRPr="00AF1D06">
        <w:rPr>
          <w:bCs/>
        </w:rPr>
        <w:t>w sytuacjach praktycznych</w:t>
      </w:r>
      <w:r w:rsidR="0008434B" w:rsidRPr="00262B18">
        <w:rPr>
          <w:bCs/>
        </w:rPr>
        <w:br/>
      </w:r>
    </w:p>
    <w:p w14:paraId="2FA47917" w14:textId="77777777" w:rsidR="00A30D47" w:rsidRPr="00AF1D06" w:rsidRDefault="00627B5C" w:rsidP="00BE0D5E">
      <w:pPr>
        <w:pStyle w:val="NormalnyWeb"/>
        <w:spacing w:before="0" w:beforeAutospacing="0" w:after="0" w:line="259" w:lineRule="auto"/>
        <w:ind w:left="-142"/>
        <w:rPr>
          <w:b/>
          <w:bCs/>
        </w:rPr>
      </w:pPr>
      <w:r w:rsidRPr="00AF1D06">
        <w:rPr>
          <w:b/>
          <w:bCs/>
        </w:rPr>
        <w:t xml:space="preserve">V. </w:t>
      </w:r>
      <w:r w:rsidR="00122326" w:rsidRPr="00AF1D06">
        <w:rPr>
          <w:b/>
          <w:bCs/>
        </w:rPr>
        <w:t>Podobieństwo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9"/>
        <w:gridCol w:w="3495"/>
        <w:gridCol w:w="3499"/>
        <w:gridCol w:w="3499"/>
      </w:tblGrid>
      <w:tr w:rsidR="009418AB" w:rsidRPr="00AF1D06" w14:paraId="2CEC10CF" w14:textId="77777777" w:rsidTr="00E1580F">
        <w:trPr>
          <w:trHeight w:val="737"/>
        </w:trPr>
        <w:tc>
          <w:tcPr>
            <w:tcW w:w="3535" w:type="dxa"/>
            <w:shd w:val="clear" w:color="auto" w:fill="EDEDED"/>
            <w:vAlign w:val="center"/>
          </w:tcPr>
          <w:p w14:paraId="53C634FB" w14:textId="77777777" w:rsidR="00CD531D" w:rsidRPr="00AF1D06" w:rsidRDefault="00CD531D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dopuszczająca</w:t>
            </w:r>
          </w:p>
          <w:p w14:paraId="75EB61EA" w14:textId="77777777" w:rsidR="00CD531D" w:rsidRPr="00AF1D06" w:rsidRDefault="00CD531D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EDEDED"/>
            <w:vAlign w:val="center"/>
          </w:tcPr>
          <w:p w14:paraId="62183AF4" w14:textId="77777777" w:rsidR="00CD531D" w:rsidRPr="00AF1D06" w:rsidRDefault="00CD531D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dostateczna</w:t>
            </w:r>
          </w:p>
          <w:p w14:paraId="569A80AD" w14:textId="77777777" w:rsidR="00CD531D" w:rsidRPr="00AF1D06" w:rsidRDefault="00CD531D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2]</w:t>
            </w:r>
          </w:p>
        </w:tc>
        <w:tc>
          <w:tcPr>
            <w:tcW w:w="3536" w:type="dxa"/>
            <w:shd w:val="clear" w:color="auto" w:fill="EDEDED"/>
            <w:vAlign w:val="center"/>
          </w:tcPr>
          <w:p w14:paraId="0047451E" w14:textId="77777777" w:rsidR="00CD531D" w:rsidRPr="00AF1D06" w:rsidRDefault="00CD531D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dobra</w:t>
            </w:r>
          </w:p>
          <w:p w14:paraId="49334253" w14:textId="77777777" w:rsidR="00CD531D" w:rsidRPr="00AF1D06" w:rsidRDefault="00CD531D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3]</w:t>
            </w:r>
          </w:p>
        </w:tc>
        <w:tc>
          <w:tcPr>
            <w:tcW w:w="3536" w:type="dxa"/>
            <w:shd w:val="clear" w:color="auto" w:fill="EDEDED"/>
            <w:vAlign w:val="center"/>
          </w:tcPr>
          <w:p w14:paraId="4E844D5C" w14:textId="77777777" w:rsidR="00CD531D" w:rsidRPr="00AF1D06" w:rsidRDefault="00CD531D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bardzo dobra</w:t>
            </w:r>
          </w:p>
          <w:p w14:paraId="4498972A" w14:textId="77777777" w:rsidR="00CD531D" w:rsidRPr="00AF1D06" w:rsidRDefault="00CD531D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4]</w:t>
            </w:r>
          </w:p>
        </w:tc>
      </w:tr>
      <w:tr w:rsidR="00CD531D" w:rsidRPr="00AF1D06" w14:paraId="125F1E0E" w14:textId="77777777" w:rsidTr="000E2D1F">
        <w:tc>
          <w:tcPr>
            <w:tcW w:w="3535" w:type="dxa"/>
            <w:shd w:val="clear" w:color="auto" w:fill="auto"/>
          </w:tcPr>
          <w:p w14:paraId="774D93E9" w14:textId="77777777" w:rsidR="00CD531D" w:rsidRPr="00AF1D06" w:rsidRDefault="00CD531D" w:rsidP="00BE0D5E">
            <w:pPr>
              <w:pStyle w:val="NormalnyWeb"/>
              <w:spacing w:before="0" w:beforeAutospacing="0" w:after="0" w:line="259" w:lineRule="auto"/>
            </w:pPr>
            <w:r w:rsidRPr="00AF1D06">
              <w:rPr>
                <w:bCs/>
              </w:rPr>
              <w:t>Uczeń:</w:t>
            </w:r>
          </w:p>
          <w:p w14:paraId="7630531E" w14:textId="77777777" w:rsidR="0055090D" w:rsidRPr="00AF1D06" w:rsidRDefault="0055090D" w:rsidP="0055090D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t>rozpoznaje figury podobne</w:t>
            </w:r>
          </w:p>
          <w:p w14:paraId="36F1A14E" w14:textId="77777777" w:rsidR="0055090D" w:rsidRPr="00AF1D06" w:rsidRDefault="0055090D" w:rsidP="0055090D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t>podaje cechy podobieństwa trójkątów</w:t>
            </w:r>
          </w:p>
          <w:p w14:paraId="6EC60D77" w14:textId="7D5DC4A7" w:rsidR="00FE1F20" w:rsidRPr="00AF1D06" w:rsidRDefault="001D0067" w:rsidP="00FE1F2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  <w:rPr>
                <w:b/>
                <w:bCs/>
              </w:rPr>
            </w:pPr>
            <w:r>
              <w:t xml:space="preserve">zna zależność między </w:t>
            </w:r>
            <w:r w:rsidR="00243B58">
              <w:t xml:space="preserve">długościami boków </w:t>
            </w:r>
            <w:r>
              <w:t>wielokątów podobnych</w:t>
            </w:r>
            <w:r w:rsidR="00FE7CD6">
              <w:t xml:space="preserve"> a skalą podobieństwa </w:t>
            </w:r>
          </w:p>
          <w:p w14:paraId="3EFF9028" w14:textId="0AF369CD" w:rsidR="001D0067" w:rsidRPr="00AF1D06" w:rsidRDefault="001D0067" w:rsidP="001D006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  <w:rPr>
                <w:b/>
                <w:bCs/>
              </w:rPr>
            </w:pPr>
            <w:r>
              <w:t>zna zależność między polami wielokątów podobnych</w:t>
            </w:r>
            <w:r w:rsidR="00FE7CD6">
              <w:t xml:space="preserve"> a skalą podobieństwa </w:t>
            </w:r>
          </w:p>
          <w:p w14:paraId="6D4A272B" w14:textId="77777777" w:rsidR="00CD531D" w:rsidRPr="00AF1D06" w:rsidRDefault="00CD531D" w:rsidP="001D0067">
            <w:pPr>
              <w:pStyle w:val="NormalnyWeb"/>
              <w:spacing w:before="0" w:beforeAutospacing="0" w:after="0" w:line="259" w:lineRule="auto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auto"/>
          </w:tcPr>
          <w:p w14:paraId="50CD9841" w14:textId="77777777" w:rsidR="00CD531D" w:rsidRPr="00AF1D06" w:rsidRDefault="00CD531D" w:rsidP="00BE0D5E">
            <w:pPr>
              <w:pStyle w:val="NormalnyWeb"/>
              <w:spacing w:before="0" w:beforeAutospacing="0" w:after="0" w:line="259" w:lineRule="auto"/>
              <w:ind w:left="293" w:hanging="284"/>
            </w:pPr>
            <w:r w:rsidRPr="00AF1D06">
              <w:rPr>
                <w:bCs/>
              </w:rPr>
              <w:t>Uczeń:</w:t>
            </w:r>
          </w:p>
          <w:p w14:paraId="6DCE483A" w14:textId="77777777" w:rsidR="008E772D" w:rsidRPr="00AF1D06" w:rsidRDefault="008E772D" w:rsidP="008E772D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t>u</w:t>
            </w:r>
            <w:r>
              <w:t>zasadnia</w:t>
            </w:r>
            <w:r w:rsidRPr="00AF1D06">
              <w:t xml:space="preserve"> podobieństwo trójkątów, </w:t>
            </w:r>
            <w:r>
              <w:t>powołując się na odpowiednią cechę podobieństwa</w:t>
            </w:r>
          </w:p>
          <w:p w14:paraId="090F3C65" w14:textId="77777777" w:rsidR="00B15C36" w:rsidRPr="002D70B7" w:rsidRDefault="00B15C36" w:rsidP="00B15C36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  <w:rPr>
                <w:b/>
                <w:bCs/>
              </w:rPr>
            </w:pPr>
            <w:r w:rsidRPr="00AF1D06">
              <w:t>układa odpowiednią proporcję, aby wyznaczyć szukane długości boków trójkątów podobnych</w:t>
            </w:r>
          </w:p>
          <w:p w14:paraId="5E41F47C" w14:textId="032C5835" w:rsidR="00243B58" w:rsidRDefault="0055090D" w:rsidP="00EF2AFE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t xml:space="preserve">oblicza długości boków </w:t>
            </w:r>
            <w:r w:rsidR="00C64F41" w:rsidRPr="00AF1D06">
              <w:t>wielokątów podobnych</w:t>
            </w:r>
            <w:r w:rsidRPr="00AF1D06">
              <w:t xml:space="preserve"> w danej skali</w:t>
            </w:r>
            <w:r w:rsidR="008E772D" w:rsidRPr="00AF1D06">
              <w:t xml:space="preserve"> </w:t>
            </w:r>
          </w:p>
          <w:p w14:paraId="6DB7F9F3" w14:textId="57408B92" w:rsidR="00CD531D" w:rsidRPr="00AF1D06" w:rsidRDefault="001D0067" w:rsidP="00EF2AFE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lastRenderedPageBreak/>
              <w:t xml:space="preserve">ustala skalę podobieństwa wielokątów podobnych, gdy dane są ich </w:t>
            </w:r>
            <w:r w:rsidR="001008F4">
              <w:t xml:space="preserve">długości boków </w:t>
            </w:r>
            <w:r>
              <w:t>lub pola</w:t>
            </w:r>
          </w:p>
        </w:tc>
        <w:tc>
          <w:tcPr>
            <w:tcW w:w="3536" w:type="dxa"/>
            <w:shd w:val="clear" w:color="auto" w:fill="auto"/>
          </w:tcPr>
          <w:p w14:paraId="45FCDB49" w14:textId="77777777" w:rsidR="006E651F" w:rsidRPr="00AF1D06" w:rsidRDefault="00CD531D" w:rsidP="00BE0D5E">
            <w:pPr>
              <w:pStyle w:val="NormalnyWeb"/>
              <w:spacing w:before="0" w:beforeAutospacing="0" w:after="0" w:line="259" w:lineRule="auto"/>
              <w:ind w:left="301" w:hanging="283"/>
            </w:pPr>
            <w:r w:rsidRPr="00AF1D06">
              <w:rPr>
                <w:bCs/>
              </w:rPr>
              <w:lastRenderedPageBreak/>
              <w:t>Uczeń:</w:t>
            </w:r>
          </w:p>
          <w:p w14:paraId="7EBE8970" w14:textId="4A70768B" w:rsidR="001D0067" w:rsidRPr="001D0067" w:rsidRDefault="001C4195" w:rsidP="008D1151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t>stosuje zależności między obwodami wielokątów podobnych a skalą podobieństwa do rozwiązywania zadań</w:t>
            </w:r>
          </w:p>
          <w:p w14:paraId="46AE72BB" w14:textId="51C6C8EB" w:rsidR="0008434B" w:rsidRPr="00AF1D06" w:rsidRDefault="0055090D" w:rsidP="001D006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rPr>
                <w:bCs/>
              </w:rPr>
              <w:t xml:space="preserve">stosuje </w:t>
            </w:r>
            <w:r w:rsidRPr="00AF1D06">
              <w:t xml:space="preserve">zależności między polami wielokątów podobnych a skalą podobieństwa do rozwiązywania </w:t>
            </w:r>
            <w:r w:rsidR="00702E64">
              <w:t>zadań</w:t>
            </w:r>
          </w:p>
        </w:tc>
        <w:tc>
          <w:tcPr>
            <w:tcW w:w="3536" w:type="dxa"/>
            <w:shd w:val="clear" w:color="auto" w:fill="auto"/>
          </w:tcPr>
          <w:p w14:paraId="2D74426E" w14:textId="77777777" w:rsidR="00CD531D" w:rsidRPr="00AF1D06" w:rsidRDefault="00CD531D" w:rsidP="00BE0D5E">
            <w:pPr>
              <w:pStyle w:val="NormalnyWeb"/>
              <w:spacing w:before="0" w:beforeAutospacing="0" w:after="0" w:line="259" w:lineRule="auto"/>
              <w:ind w:left="309" w:hanging="283"/>
            </w:pPr>
            <w:r w:rsidRPr="00AF1D06">
              <w:rPr>
                <w:bCs/>
              </w:rPr>
              <w:t>Uczeń:</w:t>
            </w:r>
          </w:p>
          <w:p w14:paraId="60254F46" w14:textId="77777777" w:rsidR="00CD531D" w:rsidRPr="00AF1D06" w:rsidRDefault="0055090D" w:rsidP="00FE1F20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  <w:rPr>
                <w:b/>
                <w:bCs/>
              </w:rPr>
            </w:pPr>
            <w:r w:rsidRPr="00AF1D06">
              <w:t xml:space="preserve">stosuje </w:t>
            </w:r>
            <w:r w:rsidRPr="00AF1D06">
              <w:rPr>
                <w:lang w:eastAsia="pl-PL"/>
              </w:rPr>
              <w:t>własności wielokątów podobnych do rozwiązywania zadań osadzonych w kontekście praktycznym</w:t>
            </w:r>
          </w:p>
        </w:tc>
      </w:tr>
    </w:tbl>
    <w:p w14:paraId="6610A898" w14:textId="77777777" w:rsidR="00053415" w:rsidRPr="00AF1D06" w:rsidRDefault="00370D52" w:rsidP="001F311D">
      <w:pPr>
        <w:pStyle w:val="NormalnyWeb"/>
        <w:spacing w:before="0" w:beforeAutospacing="0" w:after="0" w:line="259" w:lineRule="auto"/>
        <w:rPr>
          <w:bCs/>
        </w:rPr>
      </w:pPr>
      <w:r w:rsidRPr="00AF1D06">
        <w:rPr>
          <w:b/>
          <w:bCs/>
        </w:rPr>
        <w:t xml:space="preserve">Ocenę celującą </w:t>
      </w:r>
      <w:r w:rsidR="001F311D" w:rsidRPr="00AF1D06">
        <w:rPr>
          <w:bCs/>
        </w:rPr>
        <w:t>otrzymuje uczeń, który</w:t>
      </w:r>
      <w:r w:rsidR="00053415" w:rsidRPr="00AF1D06">
        <w:rPr>
          <w:bCs/>
        </w:rPr>
        <w:t>:</w:t>
      </w:r>
    </w:p>
    <w:p w14:paraId="2820C130" w14:textId="774FEB09" w:rsidR="00563634" w:rsidRPr="00AF1D06" w:rsidRDefault="00370D52" w:rsidP="00053415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95"/>
        <w:rPr>
          <w:b/>
          <w:bCs/>
        </w:rPr>
      </w:pPr>
      <w:r w:rsidRPr="00AF1D06">
        <w:rPr>
          <w:bCs/>
        </w:rPr>
        <w:t>rozwiązuje zadania o podwyższonym stopniu trudności</w:t>
      </w:r>
    </w:p>
    <w:p w14:paraId="0BA00C7B" w14:textId="658CB277" w:rsidR="00053415" w:rsidRPr="00262B18" w:rsidRDefault="00053415" w:rsidP="00053415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95"/>
        <w:rPr>
          <w:b/>
          <w:bCs/>
        </w:rPr>
      </w:pPr>
      <w:r w:rsidRPr="00AF1D06">
        <w:rPr>
          <w:bCs/>
        </w:rPr>
        <w:t>przygotowuje i prezentuje prace projektowe z zastosowania podobieństwa figur w sytuacjach praktycznych, np. przygotowuj</w:t>
      </w:r>
      <w:r w:rsidR="001E0287">
        <w:rPr>
          <w:bCs/>
        </w:rPr>
        <w:t>e</w:t>
      </w:r>
      <w:r w:rsidRPr="00AF1D06">
        <w:rPr>
          <w:bCs/>
        </w:rPr>
        <w:t xml:space="preserve"> modele, makiety</w:t>
      </w:r>
      <w:r w:rsidR="004C692B" w:rsidRPr="00AF1D06">
        <w:rPr>
          <w:bCs/>
        </w:rPr>
        <w:t>, pomiary wysokości niedostępnych obiektów</w:t>
      </w:r>
    </w:p>
    <w:p w14:paraId="160B8D73" w14:textId="77777777" w:rsidR="00511419" w:rsidRPr="00AF1D06" w:rsidRDefault="00511419" w:rsidP="001453D3">
      <w:pPr>
        <w:pStyle w:val="NormalnyWeb"/>
        <w:spacing w:before="0" w:beforeAutospacing="0" w:after="0" w:line="259" w:lineRule="auto"/>
        <w:rPr>
          <w:b/>
          <w:bCs/>
        </w:rPr>
      </w:pPr>
    </w:p>
    <w:p w14:paraId="3936F429" w14:textId="77777777" w:rsidR="00262B18" w:rsidRDefault="00262B18" w:rsidP="00BE0D5E">
      <w:pPr>
        <w:pStyle w:val="NormalnyWeb"/>
        <w:spacing w:before="0" w:beforeAutospacing="0" w:after="0" w:line="259" w:lineRule="auto"/>
        <w:ind w:left="-142"/>
        <w:rPr>
          <w:b/>
          <w:bCs/>
          <w:lang w:eastAsia="pl-PL"/>
        </w:rPr>
      </w:pPr>
    </w:p>
    <w:p w14:paraId="543E222F" w14:textId="16AE5671" w:rsidR="004B39C4" w:rsidRPr="00AF1D06" w:rsidRDefault="00627B5C" w:rsidP="00BE0D5E">
      <w:pPr>
        <w:pStyle w:val="NormalnyWeb"/>
        <w:spacing w:before="0" w:beforeAutospacing="0" w:after="0" w:line="259" w:lineRule="auto"/>
        <w:ind w:left="-142"/>
        <w:rPr>
          <w:b/>
          <w:bCs/>
        </w:rPr>
      </w:pPr>
      <w:r w:rsidRPr="00AF1D06">
        <w:rPr>
          <w:b/>
          <w:bCs/>
          <w:lang w:eastAsia="pl-PL"/>
        </w:rPr>
        <w:t xml:space="preserve">VI. </w:t>
      </w:r>
      <w:r w:rsidR="00122326" w:rsidRPr="00AF1D06">
        <w:rPr>
          <w:b/>
          <w:bCs/>
          <w:lang w:eastAsia="pl-PL"/>
        </w:rPr>
        <w:t>Trygonometria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8"/>
        <w:gridCol w:w="3497"/>
        <w:gridCol w:w="3499"/>
        <w:gridCol w:w="3498"/>
      </w:tblGrid>
      <w:tr w:rsidR="009418AB" w:rsidRPr="00AF1D06" w14:paraId="445DE1E8" w14:textId="77777777" w:rsidTr="008E2C24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14:paraId="6EB241C2" w14:textId="77777777" w:rsidR="00262A4B" w:rsidRPr="00AF1D06" w:rsidRDefault="00262A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dopuszczająca</w:t>
            </w:r>
          </w:p>
          <w:p w14:paraId="4791A3C4" w14:textId="77777777" w:rsidR="00262A4B" w:rsidRPr="00AF1D06" w:rsidRDefault="00262A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14:paraId="39446C72" w14:textId="77777777" w:rsidR="00262A4B" w:rsidRPr="00AF1D06" w:rsidRDefault="00262A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dostateczna</w:t>
            </w:r>
          </w:p>
          <w:p w14:paraId="11012DE1" w14:textId="77777777" w:rsidR="00262A4B" w:rsidRPr="00AF1D06" w:rsidRDefault="00262A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7549C9C1" w14:textId="77777777" w:rsidR="00262A4B" w:rsidRPr="00AF1D06" w:rsidRDefault="00262A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dobra</w:t>
            </w:r>
          </w:p>
          <w:p w14:paraId="2ACDFA15" w14:textId="77777777" w:rsidR="00262A4B" w:rsidRPr="00AF1D06" w:rsidRDefault="00262A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3AFFD2F8" w14:textId="77777777" w:rsidR="00262A4B" w:rsidRPr="00AF1D06" w:rsidRDefault="00262A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bardzo dobra</w:t>
            </w:r>
          </w:p>
          <w:p w14:paraId="034D37AF" w14:textId="77777777" w:rsidR="00262A4B" w:rsidRPr="00AF1D06" w:rsidRDefault="00262A4B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4]</w:t>
            </w:r>
          </w:p>
        </w:tc>
      </w:tr>
      <w:tr w:rsidR="00262A4B" w:rsidRPr="00AF1D06" w14:paraId="0F212782" w14:textId="77777777" w:rsidTr="00262B18">
        <w:trPr>
          <w:trHeight w:val="274"/>
        </w:trPr>
        <w:tc>
          <w:tcPr>
            <w:tcW w:w="3535" w:type="dxa"/>
            <w:shd w:val="clear" w:color="auto" w:fill="auto"/>
          </w:tcPr>
          <w:p w14:paraId="60B05700" w14:textId="77777777" w:rsidR="00262A4B" w:rsidRPr="00AF1D06" w:rsidRDefault="00262A4B" w:rsidP="00BE0D5E">
            <w:pPr>
              <w:pStyle w:val="NormalnyWeb"/>
              <w:spacing w:before="0" w:beforeAutospacing="0" w:after="0" w:line="259" w:lineRule="auto"/>
              <w:rPr>
                <w:bCs/>
              </w:rPr>
            </w:pPr>
            <w:r w:rsidRPr="00AF1D06">
              <w:rPr>
                <w:bCs/>
              </w:rPr>
              <w:t>Uczeń:</w:t>
            </w:r>
          </w:p>
          <w:p w14:paraId="6806840C" w14:textId="77777777" w:rsidR="004E6140" w:rsidRPr="00AF1D06" w:rsidRDefault="004E6140" w:rsidP="004E6140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>zna definicje funkcji trygonometrycznych kąta ostrego w trójkącie prostokątnym</w:t>
            </w:r>
          </w:p>
          <w:p w14:paraId="0007E1A8" w14:textId="4FF8AC7C" w:rsidR="008E772D" w:rsidRDefault="008E772D" w:rsidP="004E6140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podaje</w:t>
            </w:r>
            <w:r w:rsidR="004E6140" w:rsidRPr="00AF1D06">
              <w:t xml:space="preserve"> wartości funkcji trygonometrycznych kątów </w:t>
            </w:r>
            <w:r w:rsidR="004E6140" w:rsidRPr="00AF1D06">
              <w:br/>
              <w:t>30º, 45º, 60º</w:t>
            </w:r>
            <w:r w:rsidRPr="00AF1D06">
              <w:t xml:space="preserve"> </w:t>
            </w:r>
          </w:p>
          <w:p w14:paraId="5D04B386" w14:textId="1CA4940F" w:rsidR="004E6140" w:rsidRPr="00AF1D06" w:rsidRDefault="008E772D" w:rsidP="004E6140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 xml:space="preserve">odczytuje wartości funkcji trygonometrycznych danego kąta </w:t>
            </w:r>
            <w:r>
              <w:t>ostrego</w:t>
            </w:r>
            <w:r w:rsidR="00AB407C">
              <w:t>,</w:t>
            </w:r>
            <w:r w:rsidRPr="00AF1D06">
              <w:t xml:space="preserve"> </w:t>
            </w:r>
            <w:r>
              <w:t xml:space="preserve">korzystając </w:t>
            </w:r>
            <w:r w:rsidRPr="00AF1D06">
              <w:t xml:space="preserve">z tablic </w:t>
            </w:r>
            <w:r>
              <w:t>lub</w:t>
            </w:r>
            <w:r w:rsidRPr="00AF1D06">
              <w:t xml:space="preserve"> kalkulatora</w:t>
            </w:r>
          </w:p>
          <w:p w14:paraId="1867FC7D" w14:textId="77777777" w:rsidR="004E6140" w:rsidRPr="00AF1D06" w:rsidRDefault="004E6140" w:rsidP="004E6140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 xml:space="preserve">zna związki między funkcjami trygonometrycznymi tego </w:t>
            </w:r>
            <w:r w:rsidRPr="00AF1D06">
              <w:lastRenderedPageBreak/>
              <w:t xml:space="preserve">samego kąta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lang w:eastAsia="pl-PL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lang w:eastAsia="pl-PL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pl-PL"/>
                        </w:rPr>
                        <m:t>sin</m:t>
                      </m:r>
                      <m:ctrlPr>
                        <w:rPr>
                          <w:rFonts w:ascii="Cambria Math" w:hAnsi="Cambria Math"/>
                          <w:bCs/>
                          <w:lang w:eastAsia="pl-PL"/>
                        </w:rPr>
                      </m:ctrlPr>
                    </m:e>
                    <m:sup>
                      <m:r>
                        <w:rPr>
                          <w:rFonts w:ascii="Cambria Math" w:hAnsi="Cambria Math"/>
                          <w:lang w:eastAsia="pl-PL"/>
                        </w:rPr>
                        <m:t>2</m:t>
                      </m:r>
                      <m:ctrlPr>
                        <w:rPr>
                          <w:rFonts w:ascii="Cambria Math" w:hAnsi="Cambria Math"/>
                          <w:bCs/>
                          <w:lang w:eastAsia="pl-PL"/>
                        </w:rPr>
                      </m:ctrlPr>
                    </m:sup>
                  </m:sSup>
                </m:fName>
                <m:e>
                  <m:r>
                    <w:rPr>
                      <w:rFonts w:ascii="Cambria Math" w:hAnsi="Cambria Math"/>
                      <w:lang w:eastAsia="pl-PL"/>
                    </w:rPr>
                    <m:t>α+</m:t>
                  </m:r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lang w:eastAsia="pl-PL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Cambria Math"/>
                              <w:bCs/>
                              <w:i/>
                              <w:lang w:eastAsia="pl-PL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eastAsia="pl-PL"/>
                            </w:rPr>
                            <m:t>cos</m:t>
                          </m:r>
                          <m:ctrlPr>
                            <w:rPr>
                              <w:rFonts w:ascii="Cambria Math" w:hAnsi="Cambria Math"/>
                              <w:bCs/>
                              <w:lang w:eastAsia="pl-PL"/>
                            </w:rPr>
                          </m:ctrlPr>
                        </m:e>
                        <m:sup>
                          <m:r>
                            <w:rPr>
                              <w:rFonts w:ascii="Cambria Math" w:hAnsi="Cambria Math"/>
                              <w:lang w:eastAsia="pl-PL"/>
                            </w:rPr>
                            <m:t>2</m:t>
                          </m:r>
                          <m:ctrlPr>
                            <w:rPr>
                              <w:rFonts w:ascii="Cambria Math" w:hAnsi="Cambria Math"/>
                              <w:bCs/>
                              <w:lang w:eastAsia="pl-PL"/>
                            </w:rPr>
                          </m:ctrlPr>
                        </m:sup>
                      </m:sSup>
                    </m:fName>
                    <m:e>
                      <m:r>
                        <w:rPr>
                          <w:rFonts w:ascii="Cambria Math" w:hAnsi="Cambria Math"/>
                          <w:lang w:eastAsia="pl-PL"/>
                        </w:rPr>
                        <m:t>α=1</m:t>
                      </m:r>
                    </m:e>
                  </m:func>
                </m:e>
              </m:func>
            </m:oMath>
            <w:r w:rsidRPr="00AF1D06">
              <w:rPr>
                <w:bCs/>
                <w:lang w:eastAsia="pl-PL"/>
              </w:rPr>
              <w:t xml:space="preserve">; </w:t>
            </w:r>
            <m:oMath>
              <m:r>
                <m:rPr>
                  <m:sty m:val="p"/>
                </m:rPr>
                <w:rPr>
                  <w:rFonts w:ascii="Cambria Math" w:hAnsi="Cambria Math"/>
                  <w:lang w:eastAsia="pl-PL"/>
                </w:rPr>
                <m:t>tg</m:t>
              </m:r>
              <m:r>
                <w:rPr>
                  <w:rFonts w:ascii="Cambria Math" w:hAnsi="Cambria Math"/>
                  <w:lang w:eastAsia="pl-PL"/>
                </w:rPr>
                <m:t xml:space="preserve"> α=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lang w:eastAsia="pl-PL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lang w:eastAsia="pl-PL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pl-PL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lang w:eastAsia="pl-PL"/>
                        </w:rPr>
                        <m:t>α</m:t>
                      </m:r>
                    </m:e>
                  </m:func>
                  <m:r>
                    <w:rPr>
                      <w:rFonts w:ascii="Cambria Math" w:hAnsi="Cambria Math"/>
                      <w:lang w:eastAsia="pl-PL"/>
                    </w:rPr>
                    <m:t xml:space="preserve"> 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bCs/>
                          <w:i/>
                          <w:lang w:eastAsia="pl-PL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eastAsia="pl-PL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lang w:eastAsia="pl-PL"/>
                        </w:rPr>
                        <m:t>α</m:t>
                      </m:r>
                    </m:e>
                  </m:func>
                  <m:r>
                    <w:rPr>
                      <w:rFonts w:ascii="Cambria Math" w:hAnsi="Cambria Math"/>
                      <w:lang w:eastAsia="pl-PL"/>
                    </w:rPr>
                    <m:t xml:space="preserve"> </m:t>
                  </m:r>
                </m:den>
              </m:f>
            </m:oMath>
          </w:p>
          <w:p w14:paraId="684E14F5" w14:textId="77777777" w:rsidR="000C3BBF" w:rsidRPr="00AF1D06" w:rsidRDefault="000C3BBF" w:rsidP="004C692B"/>
        </w:tc>
        <w:tc>
          <w:tcPr>
            <w:tcW w:w="3535" w:type="dxa"/>
            <w:shd w:val="clear" w:color="auto" w:fill="auto"/>
          </w:tcPr>
          <w:p w14:paraId="1686FB22" w14:textId="77777777" w:rsidR="00286BB0" w:rsidRPr="00AF1D06" w:rsidRDefault="00262A4B" w:rsidP="00AE369D">
            <w:pPr>
              <w:pStyle w:val="NormalnyWeb"/>
              <w:spacing w:before="0" w:beforeAutospacing="0" w:after="0" w:line="259" w:lineRule="auto"/>
            </w:pPr>
            <w:r w:rsidRPr="00AF1D06">
              <w:rPr>
                <w:bCs/>
              </w:rPr>
              <w:lastRenderedPageBreak/>
              <w:t>Uczeń:</w:t>
            </w:r>
            <w:r w:rsidR="00180963" w:rsidRPr="00AF1D06">
              <w:t xml:space="preserve"> </w:t>
            </w:r>
          </w:p>
          <w:p w14:paraId="535D120E" w14:textId="49689796" w:rsidR="004E6140" w:rsidRDefault="004E6140" w:rsidP="004C692B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 xml:space="preserve">wyznacza wartości funkcji trygonometrycznych kątów </w:t>
            </w:r>
            <w:r w:rsidRPr="00AF1D06">
              <w:br/>
              <w:t>30º, 45º, 60º</w:t>
            </w:r>
          </w:p>
          <w:p w14:paraId="348A8099" w14:textId="5E78885B" w:rsidR="004E6140" w:rsidRPr="00AF1D06" w:rsidRDefault="008E772D" w:rsidP="008D1151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oblicza wartości funkcji trygonometrycznych w trójkącie prostokątnym o podanych długościach boków</w:t>
            </w:r>
          </w:p>
          <w:p w14:paraId="40743B6F" w14:textId="0665F905" w:rsidR="001D0067" w:rsidRDefault="004E6140" w:rsidP="001D0067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 xml:space="preserve">odczytuje z tablic </w:t>
            </w:r>
            <w:r w:rsidR="004C692B" w:rsidRPr="00AF1D06">
              <w:t xml:space="preserve">lub </w:t>
            </w:r>
            <w:r w:rsidR="008E772D">
              <w:t>podaje za pomocą</w:t>
            </w:r>
            <w:r w:rsidR="004C692B" w:rsidRPr="00AF1D06">
              <w:t xml:space="preserve"> kalkulatora miarę</w:t>
            </w:r>
            <w:r w:rsidRPr="00AF1D06">
              <w:t xml:space="preserve"> kąta</w:t>
            </w:r>
            <w:r w:rsidR="001D0067">
              <w:t xml:space="preserve"> ostrego</w:t>
            </w:r>
            <w:r w:rsidRPr="00AF1D06">
              <w:t xml:space="preserve">, gdy </w:t>
            </w:r>
            <w:r w:rsidR="001D0067">
              <w:t>zna</w:t>
            </w:r>
            <w:r w:rsidRPr="00AF1D06">
              <w:t xml:space="preserve"> wartość </w:t>
            </w:r>
            <w:r w:rsidR="001D0067">
              <w:t xml:space="preserve">jego </w:t>
            </w:r>
            <w:r w:rsidRPr="00AF1D06">
              <w:t>funkcji trygonometrycznej</w:t>
            </w:r>
          </w:p>
          <w:p w14:paraId="3CA62C88" w14:textId="05052250" w:rsidR="008E772D" w:rsidRDefault="008E772D" w:rsidP="008E772D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oblicza miary kątów w trójkącie prostokątnym o podanych długościach boków</w:t>
            </w:r>
          </w:p>
          <w:p w14:paraId="5975C932" w14:textId="77777777" w:rsidR="00607629" w:rsidRDefault="008E772D" w:rsidP="008E772D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lastRenderedPageBreak/>
              <w:t>wyznacza długości boków w trójkącie prostokątnym za pomocą funkcji trygonometrycznych (</w:t>
            </w:r>
            <w:r w:rsidRPr="00AF1D06">
              <w:t>rozwiązuje trójkąty prostokątne</w:t>
            </w:r>
            <w:r>
              <w:t>)</w:t>
            </w:r>
            <w:r w:rsidR="00001E4B" w:rsidRPr="00AF1D06">
              <w:t xml:space="preserve"> </w:t>
            </w:r>
          </w:p>
          <w:p w14:paraId="24F392F6" w14:textId="542F6F51" w:rsidR="00D628DC" w:rsidRPr="00AF1D06" w:rsidRDefault="00001E4B" w:rsidP="00262B18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>stosuje funkcje trygonometryczne do wyznaczania</w:t>
            </w:r>
            <w:r w:rsidR="00607629">
              <w:t xml:space="preserve"> długości odcinków w </w:t>
            </w:r>
            <w:r w:rsidR="0059598C">
              <w:t>figurach płaskich</w:t>
            </w:r>
            <w:r w:rsidRPr="00AF1D06">
              <w:t xml:space="preserve"> </w:t>
            </w:r>
            <w:r w:rsidR="0059598C">
              <w:t>oraz obliczania ich pól</w:t>
            </w:r>
          </w:p>
        </w:tc>
        <w:tc>
          <w:tcPr>
            <w:tcW w:w="3536" w:type="dxa"/>
            <w:shd w:val="clear" w:color="auto" w:fill="auto"/>
          </w:tcPr>
          <w:p w14:paraId="2F59A915" w14:textId="77777777" w:rsidR="00D628DC" w:rsidRPr="00AF1D06" w:rsidRDefault="00262A4B" w:rsidP="000C3BBF">
            <w:pPr>
              <w:pStyle w:val="NormalnyWeb"/>
              <w:spacing w:before="0" w:beforeAutospacing="0" w:after="0" w:line="259" w:lineRule="auto"/>
              <w:ind w:left="301" w:hanging="301"/>
            </w:pPr>
            <w:r w:rsidRPr="00AF1D06">
              <w:rPr>
                <w:bCs/>
              </w:rPr>
              <w:lastRenderedPageBreak/>
              <w:t>Uczeń:</w:t>
            </w:r>
          </w:p>
          <w:p w14:paraId="2E38022C" w14:textId="7CBBFAE2" w:rsidR="00607629" w:rsidRDefault="004C692B" w:rsidP="004C692B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>oblicza</w:t>
            </w:r>
            <w:r w:rsidR="004E6140" w:rsidRPr="00AF1D06">
              <w:t xml:space="preserve"> wartości </w:t>
            </w:r>
            <w:r w:rsidR="008E772D">
              <w:t>brakujących</w:t>
            </w:r>
            <w:r w:rsidR="008E772D" w:rsidRPr="00AF1D06">
              <w:t xml:space="preserve"> </w:t>
            </w:r>
            <w:r w:rsidR="004E6140" w:rsidRPr="00AF1D06">
              <w:t>funkcji trygonometrycznych</w:t>
            </w:r>
            <w:r w:rsidR="00BF6C13">
              <w:t xml:space="preserve"> ką</w:t>
            </w:r>
            <w:r w:rsidR="001D0067">
              <w:t>ta ostrego</w:t>
            </w:r>
            <w:r w:rsidR="004E6140" w:rsidRPr="00AF1D06">
              <w:t>, gdy dana jest</w:t>
            </w:r>
            <w:r w:rsidRPr="00AF1D06">
              <w:t xml:space="preserve"> wartość </w:t>
            </w:r>
            <w:r w:rsidR="00CA2D16">
              <w:t>funkcji sinus lub cosinus kąta</w:t>
            </w:r>
          </w:p>
          <w:p w14:paraId="02C32C56" w14:textId="7CACD4F1" w:rsidR="000C422B" w:rsidRDefault="00607629" w:rsidP="00607629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s</w:t>
            </w:r>
            <w:r w:rsidR="003422FD">
              <w:t>tosuje</w:t>
            </w:r>
            <w:r>
              <w:t xml:space="preserve"> </w:t>
            </w:r>
            <w:r w:rsidR="003422FD">
              <w:t>wzór na pole</w:t>
            </w:r>
            <w:r w:rsidR="003422FD" w:rsidRPr="00AF1D06">
              <w:t xml:space="preserve"> trójkąta </w:t>
            </w:r>
            <m:oMath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ab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sin </m:t>
              </m:r>
              <m:r>
                <w:rPr>
                  <w:rFonts w:ascii="Cambria Math" w:hAnsi="Cambria Math"/>
                </w:rPr>
                <m:t>α</m:t>
              </m:r>
            </m:oMath>
            <w:r w:rsidR="003422FD">
              <w:t xml:space="preserve"> </w:t>
            </w:r>
            <w:r>
              <w:t>oraz wzór na pole równoległoboku</w:t>
            </w:r>
            <w:r w:rsidR="00AB407C">
              <w:t xml:space="preserve">       </w:t>
            </w:r>
            <w:r>
              <w:t xml:space="preserve"> </w:t>
            </w:r>
            <m:oMath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ab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sin </m:t>
              </m:r>
              <m:r>
                <w:rPr>
                  <w:rFonts w:ascii="Cambria Math" w:hAnsi="Cambria Math"/>
                </w:rPr>
                <m:t>α</m:t>
              </m:r>
            </m:oMath>
            <w:r>
              <w:t xml:space="preserve"> </w:t>
            </w:r>
            <w:r w:rsidR="003422FD">
              <w:t>w zadaniach</w:t>
            </w:r>
            <w:r w:rsidR="00CA2D16">
              <w:t xml:space="preserve"> </w:t>
            </w:r>
          </w:p>
          <w:p w14:paraId="2AA6FA34" w14:textId="44DDB0BF" w:rsidR="00607629" w:rsidRDefault="00607629" w:rsidP="00607629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korzysta ze</w:t>
            </w:r>
            <w:r w:rsidR="00CA2D16">
              <w:t xml:space="preserve"> wzor</w:t>
            </w:r>
            <w:r>
              <w:t>ów</w:t>
            </w:r>
            <w:r w:rsidR="00CA2D16">
              <w:t xml:space="preserve"> redukcyjn</w:t>
            </w:r>
            <w:r>
              <w:t>ych</w:t>
            </w:r>
            <w:r w:rsidR="00CA2D16">
              <w:t xml:space="preserve"> w zadaniach</w:t>
            </w:r>
          </w:p>
          <w:p w14:paraId="53BC9745" w14:textId="0ED81A7C" w:rsidR="004E6140" w:rsidRPr="00AF1D06" w:rsidRDefault="00607629" w:rsidP="00262B18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 xml:space="preserve">stosuje poznane związki między funkcjami trygonometrycznymi do upraszczania wyrażeń je </w:t>
            </w:r>
            <w:r>
              <w:lastRenderedPageBreak/>
              <w:t>zawierających w prostych przypadkach</w:t>
            </w:r>
          </w:p>
        </w:tc>
        <w:tc>
          <w:tcPr>
            <w:tcW w:w="3536" w:type="dxa"/>
            <w:shd w:val="clear" w:color="auto" w:fill="auto"/>
          </w:tcPr>
          <w:p w14:paraId="05042490" w14:textId="77777777" w:rsidR="00262A4B" w:rsidRPr="00AF1D06" w:rsidRDefault="00262A4B" w:rsidP="00BE0D5E">
            <w:pPr>
              <w:pStyle w:val="NormalnyWeb"/>
              <w:spacing w:before="0" w:beforeAutospacing="0" w:after="0" w:line="259" w:lineRule="auto"/>
              <w:ind w:left="309" w:hanging="283"/>
            </w:pPr>
            <w:r w:rsidRPr="00AF1D06">
              <w:rPr>
                <w:bCs/>
              </w:rPr>
              <w:lastRenderedPageBreak/>
              <w:t>Uczeń:</w:t>
            </w:r>
          </w:p>
          <w:p w14:paraId="0AFB4A69" w14:textId="474B3E41" w:rsidR="004E6140" w:rsidRPr="00AF1D06" w:rsidRDefault="00CA2D16" w:rsidP="00262B18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 xml:space="preserve">oblicza wartości </w:t>
            </w:r>
            <w:r>
              <w:t>brakujących</w:t>
            </w:r>
            <w:r w:rsidRPr="00AF1D06">
              <w:t xml:space="preserve"> funkcji trygonometrycznych</w:t>
            </w:r>
            <w:r>
              <w:t xml:space="preserve"> kąta ostrego</w:t>
            </w:r>
            <w:r w:rsidRPr="00AF1D06">
              <w:t xml:space="preserve">, gdy dana jest wartość </w:t>
            </w:r>
            <w:r>
              <w:t>funkcji tangens kąta</w:t>
            </w:r>
          </w:p>
          <w:p w14:paraId="6562440E" w14:textId="45C1F59F" w:rsidR="003422FD" w:rsidRDefault="00E71CA5" w:rsidP="00DD4757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>oblicza po</w:t>
            </w:r>
            <w:r w:rsidR="00B51ABF">
              <w:t>l</w:t>
            </w:r>
            <w:r>
              <w:t>e wielokąta</w:t>
            </w:r>
            <w:r w:rsidR="003A00C9">
              <w:t>,</w:t>
            </w:r>
            <w:r>
              <w:t xml:space="preserve"> wykorzystując wz</w:t>
            </w:r>
            <w:r w:rsidR="00001E4B">
              <w:t>ór</w:t>
            </w:r>
            <w:r>
              <w:t xml:space="preserve"> na pole trójkąta </w:t>
            </w:r>
            <m:oMath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ab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sin </m:t>
              </m:r>
              <m:r>
                <w:rPr>
                  <w:rFonts w:ascii="Cambria Math" w:hAnsi="Cambria Math"/>
                </w:rPr>
                <m:t>α</m:t>
              </m:r>
            </m:oMath>
          </w:p>
          <w:p w14:paraId="4892E60A" w14:textId="77777777" w:rsidR="00CA2D16" w:rsidRPr="00CA2D16" w:rsidRDefault="004E6140" w:rsidP="004D00BE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 w:rsidRPr="00AF1D06">
              <w:t>stosuje funkcje trygonometryczne do rozwiązywania zadań praktycznych</w:t>
            </w:r>
            <w:r w:rsidR="004D00BE">
              <w:t xml:space="preserve">, w tym </w:t>
            </w:r>
            <w:r w:rsidR="004C692B" w:rsidRPr="004D00BE">
              <w:rPr>
                <w:bCs/>
                <w:lang w:eastAsia="pl-PL"/>
              </w:rPr>
              <w:t>stosuje związek między funkcją tangens a nachyleniem drogi</w:t>
            </w:r>
          </w:p>
          <w:p w14:paraId="05D9C9D8" w14:textId="6B020BFD" w:rsidR="004C692B" w:rsidRPr="00AF1D06" w:rsidRDefault="00CA2D16" w:rsidP="004D00BE">
            <w:pPr>
              <w:pStyle w:val="NormalnyWeb"/>
              <w:numPr>
                <w:ilvl w:val="0"/>
                <w:numId w:val="1"/>
              </w:numPr>
              <w:spacing w:before="0" w:beforeAutospacing="0" w:after="0" w:line="259" w:lineRule="auto"/>
              <w:ind w:left="284" w:hanging="295"/>
            </w:pPr>
            <w:r>
              <w:t xml:space="preserve">stosuje poznane związki między funkcjami </w:t>
            </w:r>
            <w:r>
              <w:lastRenderedPageBreak/>
              <w:t>trygonometrycznymi do upraszczania wyrażeń je zawierających</w:t>
            </w:r>
          </w:p>
        </w:tc>
      </w:tr>
    </w:tbl>
    <w:p w14:paraId="4977E139" w14:textId="77777777" w:rsidR="00262B18" w:rsidRDefault="00262B18" w:rsidP="00250CBA">
      <w:pPr>
        <w:pStyle w:val="NormalnyWeb"/>
        <w:spacing w:before="0" w:beforeAutospacing="0" w:after="0" w:line="259" w:lineRule="auto"/>
        <w:ind w:hanging="142"/>
        <w:rPr>
          <w:b/>
          <w:bCs/>
        </w:rPr>
      </w:pPr>
    </w:p>
    <w:p w14:paraId="05F55702" w14:textId="0C418AD6" w:rsidR="00250CBA" w:rsidRDefault="00250CBA" w:rsidP="00250CBA">
      <w:pPr>
        <w:pStyle w:val="NormalnyWeb"/>
        <w:spacing w:before="0" w:beforeAutospacing="0" w:after="0" w:line="259" w:lineRule="auto"/>
        <w:ind w:hanging="142"/>
        <w:rPr>
          <w:bCs/>
        </w:rPr>
      </w:pPr>
      <w:r w:rsidRPr="00AF1D06">
        <w:rPr>
          <w:b/>
          <w:bCs/>
        </w:rPr>
        <w:t xml:space="preserve">Ocenę celującą </w:t>
      </w:r>
      <w:r w:rsidRPr="00AF1D06">
        <w:rPr>
          <w:bCs/>
        </w:rPr>
        <w:t>otrzymuje uczeń, który:</w:t>
      </w:r>
    </w:p>
    <w:p w14:paraId="6FE7507F" w14:textId="404202E3" w:rsidR="00BF7B68" w:rsidRDefault="00BF7B68" w:rsidP="00BF7B68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95"/>
        <w:rPr>
          <w:bCs/>
        </w:rPr>
      </w:pPr>
      <w:r w:rsidRPr="00AF1D06">
        <w:rPr>
          <w:bCs/>
        </w:rPr>
        <w:t>rozwiązuje zadania o podwyższonym stopniu trudności</w:t>
      </w:r>
    </w:p>
    <w:p w14:paraId="3F75A1F8" w14:textId="6A742414" w:rsidR="00CA2D16" w:rsidRPr="00AF1D06" w:rsidRDefault="00CA2D16" w:rsidP="00BF7B68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95"/>
        <w:rPr>
          <w:bCs/>
        </w:rPr>
      </w:pPr>
      <w:r>
        <w:rPr>
          <w:bCs/>
        </w:rPr>
        <w:t>uzasadnia z</w:t>
      </w:r>
      <w:r w:rsidR="004B2330">
        <w:rPr>
          <w:bCs/>
        </w:rPr>
        <w:t>wiązki</w:t>
      </w:r>
      <w:r>
        <w:rPr>
          <w:bCs/>
        </w:rPr>
        <w:t xml:space="preserve"> między </w:t>
      </w:r>
      <w:r w:rsidR="004B2330">
        <w:rPr>
          <w:bCs/>
        </w:rPr>
        <w:t>funkcjami trygonometrycznymi tego samego kąta oraz zależności występujące we wzorach redukcyjnych</w:t>
      </w:r>
    </w:p>
    <w:p w14:paraId="3017A4B8" w14:textId="2A144BE3" w:rsidR="00184A6F" w:rsidRDefault="00184A6F" w:rsidP="00184A6F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95"/>
      </w:pPr>
      <w:r w:rsidRPr="00AF1D06">
        <w:t xml:space="preserve">przygotowuje i prezentuje prace projektowe z zastosowania funkcji </w:t>
      </w:r>
      <w:r w:rsidR="004C692B" w:rsidRPr="00AF1D06">
        <w:t xml:space="preserve">trygonometrycznych </w:t>
      </w:r>
      <w:r w:rsidRPr="00AF1D06">
        <w:t>w sytuacjach praktycznych</w:t>
      </w:r>
    </w:p>
    <w:p w14:paraId="1616FB24" w14:textId="77777777" w:rsidR="00845BB1" w:rsidRPr="00AF1D06" w:rsidRDefault="00845BB1" w:rsidP="00AE369D">
      <w:pPr>
        <w:pStyle w:val="NormalnyWeb"/>
        <w:spacing w:before="0" w:beforeAutospacing="0" w:after="0" w:line="259" w:lineRule="auto"/>
      </w:pPr>
    </w:p>
    <w:p w14:paraId="0AAD54D2" w14:textId="77777777" w:rsidR="003313B0" w:rsidRPr="00AF1D06" w:rsidRDefault="00627B5C" w:rsidP="00BE0D5E">
      <w:pPr>
        <w:pStyle w:val="NormalnyWeb"/>
        <w:spacing w:before="0" w:beforeAutospacing="0" w:after="0" w:line="259" w:lineRule="auto"/>
        <w:ind w:left="-142"/>
        <w:rPr>
          <w:b/>
          <w:bCs/>
        </w:rPr>
      </w:pPr>
      <w:r w:rsidRPr="00AF1D06">
        <w:rPr>
          <w:rFonts w:eastAsia="Times New Roman"/>
          <w:b/>
          <w:bCs/>
          <w:lang w:eastAsia="pl-PL"/>
        </w:rPr>
        <w:t xml:space="preserve">VII. </w:t>
      </w:r>
      <w:r w:rsidR="00122326" w:rsidRPr="00AF1D06">
        <w:rPr>
          <w:rFonts w:eastAsia="Times New Roman"/>
          <w:b/>
          <w:bCs/>
          <w:lang w:eastAsia="pl-PL"/>
        </w:rPr>
        <w:t>Okręgi i wielokąty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7"/>
        <w:gridCol w:w="3496"/>
        <w:gridCol w:w="3498"/>
        <w:gridCol w:w="3501"/>
      </w:tblGrid>
      <w:tr w:rsidR="00416B43" w:rsidRPr="00AF1D06" w14:paraId="6DCBD507" w14:textId="77777777" w:rsidTr="008E2C24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14:paraId="369BAD5E" w14:textId="77777777" w:rsidR="003313B0" w:rsidRPr="00AF1D06" w:rsidRDefault="003313B0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dopuszczająca</w:t>
            </w:r>
          </w:p>
          <w:p w14:paraId="0D56C804" w14:textId="77777777" w:rsidR="003313B0" w:rsidRPr="00AF1D06" w:rsidRDefault="003313B0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14:paraId="55440543" w14:textId="77777777" w:rsidR="003313B0" w:rsidRPr="00AF1D06" w:rsidRDefault="003313B0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dostateczna</w:t>
            </w:r>
          </w:p>
          <w:p w14:paraId="2D8AC3F1" w14:textId="77777777" w:rsidR="003313B0" w:rsidRPr="00AF1D06" w:rsidRDefault="003313B0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3F8BBDE8" w14:textId="77777777" w:rsidR="003313B0" w:rsidRPr="00AF1D06" w:rsidRDefault="003313B0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dobra</w:t>
            </w:r>
          </w:p>
          <w:p w14:paraId="6F014073" w14:textId="77777777" w:rsidR="003313B0" w:rsidRPr="00AF1D06" w:rsidRDefault="003313B0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1E126D72" w14:textId="77777777" w:rsidR="003313B0" w:rsidRPr="00AF1D06" w:rsidRDefault="003313B0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bardzo dobra</w:t>
            </w:r>
          </w:p>
          <w:p w14:paraId="43FD7705" w14:textId="77777777" w:rsidR="003313B0" w:rsidRPr="00AF1D06" w:rsidRDefault="003313B0" w:rsidP="00BE0D5E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2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3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+</w:t>
            </w:r>
            <w:r w:rsidR="00944BBC" w:rsidRPr="00AF1D06">
              <w:rPr>
                <w:b/>
                <w:bCs/>
              </w:rPr>
              <w:t xml:space="preserve"> </w:t>
            </w:r>
            <w:r w:rsidRPr="00AF1D06">
              <w:rPr>
                <w:b/>
                <w:bCs/>
              </w:rPr>
              <w:t>4]</w:t>
            </w:r>
          </w:p>
        </w:tc>
      </w:tr>
      <w:tr w:rsidR="00416B43" w:rsidRPr="00AF1D06" w14:paraId="7E614825" w14:textId="77777777" w:rsidTr="000E2D1F">
        <w:tc>
          <w:tcPr>
            <w:tcW w:w="3535" w:type="dxa"/>
            <w:shd w:val="clear" w:color="auto" w:fill="auto"/>
          </w:tcPr>
          <w:p w14:paraId="3FB8620F" w14:textId="77777777" w:rsidR="003313B0" w:rsidRPr="00AF1D06" w:rsidRDefault="003313B0" w:rsidP="00BE0D5E">
            <w:pPr>
              <w:pStyle w:val="NormalnyWeb"/>
              <w:spacing w:before="0" w:beforeAutospacing="0" w:after="0" w:line="259" w:lineRule="auto"/>
              <w:rPr>
                <w:bCs/>
              </w:rPr>
            </w:pPr>
            <w:r w:rsidRPr="00AF1D06">
              <w:rPr>
                <w:bCs/>
              </w:rPr>
              <w:t>Uczeń:</w:t>
            </w:r>
          </w:p>
          <w:p w14:paraId="1F969E50" w14:textId="77777777" w:rsidR="00960153" w:rsidRPr="00AF1D06" w:rsidRDefault="004C692B" w:rsidP="00AF1D0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>zna i stosuje wzory na długość okręgu i pole koła</w:t>
            </w:r>
          </w:p>
          <w:p w14:paraId="704413C3" w14:textId="77777777" w:rsidR="004C692B" w:rsidRPr="00AF1D06" w:rsidRDefault="004C692B" w:rsidP="00AF1D0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  <w:rPr>
                <w:bCs/>
              </w:rPr>
            </w:pPr>
            <w:r w:rsidRPr="00AF1D06">
              <w:t>rozpoznaje kąty środkowe w okręgu oraz wskazuje łuki</w:t>
            </w:r>
            <w:r w:rsidRPr="00AF1D06">
              <w:rPr>
                <w:bCs/>
              </w:rPr>
              <w:t>, na których są one oparte</w:t>
            </w:r>
          </w:p>
          <w:p w14:paraId="7EB72296" w14:textId="62A0FFC4" w:rsidR="004C692B" w:rsidRDefault="004C692B" w:rsidP="00AF1D0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>rozpoznaje kąty wpisane w okr</w:t>
            </w:r>
            <w:r w:rsidR="003A00C9">
              <w:t>ąg</w:t>
            </w:r>
            <w:r w:rsidRPr="00AF1D06">
              <w:t xml:space="preserve"> oraz wskazuje łuki, na których są one oparte</w:t>
            </w:r>
          </w:p>
          <w:p w14:paraId="23EF9054" w14:textId="7462991B" w:rsidR="004B2330" w:rsidRDefault="008D0EB0" w:rsidP="004B2330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lastRenderedPageBreak/>
              <w:t>zna twierdzeni</w:t>
            </w:r>
            <w:r w:rsidR="004B2330">
              <w:t>e</w:t>
            </w:r>
            <w:r>
              <w:t xml:space="preserve"> o kątach środkowym i wpisanym opartym na tym samym łuku</w:t>
            </w:r>
            <w:r w:rsidR="009B000C">
              <w:t xml:space="preserve"> oraz wnioski z tego twierdzenia</w:t>
            </w:r>
            <w:r w:rsidR="004B2330">
              <w:t xml:space="preserve"> </w:t>
            </w:r>
          </w:p>
          <w:p w14:paraId="08859124" w14:textId="77777777" w:rsidR="004B2330" w:rsidRPr="00AF1D06" w:rsidRDefault="004B2330" w:rsidP="004B2330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>wyznacza liczbę punktów  wspólnych prostej i okręgu</w:t>
            </w:r>
          </w:p>
          <w:p w14:paraId="4AD6C4BD" w14:textId="56C1E310" w:rsidR="004771F5" w:rsidRPr="00AF1D06" w:rsidRDefault="004771F5" w:rsidP="008D0EB0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wskazuje w danym trójkącie środek okręgu wpisanego w niego i środek okręgu o</w:t>
            </w:r>
            <w:r w:rsidR="009B000C">
              <w:t xml:space="preserve">pisanego na nim oraz podaje </w:t>
            </w:r>
            <w:r>
              <w:t>własności tych punktów</w:t>
            </w:r>
          </w:p>
          <w:p w14:paraId="2C466479" w14:textId="77777777" w:rsidR="00067C50" w:rsidRPr="00AF1D06" w:rsidRDefault="00067C50" w:rsidP="00AF1D0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 xml:space="preserve">rozpoznaje </w:t>
            </w:r>
            <w:r w:rsidR="009B000C">
              <w:t xml:space="preserve">wielokąty foremne </w:t>
            </w:r>
            <w:r w:rsidRPr="00AF1D06">
              <w:t xml:space="preserve">i zna </w:t>
            </w:r>
            <w:r w:rsidR="009B000C">
              <w:t xml:space="preserve">ich </w:t>
            </w:r>
            <w:r w:rsidRPr="00AF1D06">
              <w:t xml:space="preserve">własności </w:t>
            </w:r>
          </w:p>
          <w:p w14:paraId="1F58798E" w14:textId="5546CB30" w:rsidR="008D1151" w:rsidRPr="00AF1D06" w:rsidRDefault="00086232" w:rsidP="008D1151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ustala,</w:t>
            </w:r>
            <w:r w:rsidR="008D1151" w:rsidRPr="00AF1D06">
              <w:t xml:space="preserve"> czy dany wielokąt foremny ma środek symetrii</w:t>
            </w:r>
          </w:p>
          <w:p w14:paraId="203C0ABD" w14:textId="77777777" w:rsidR="008D1151" w:rsidRPr="00AF1D06" w:rsidRDefault="008D1151" w:rsidP="008D1151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>podaje liczbę osi symetrii wielokąta foremnego</w:t>
            </w:r>
          </w:p>
          <w:p w14:paraId="23893952" w14:textId="77777777" w:rsidR="004C692B" w:rsidRPr="00AF1D06" w:rsidRDefault="004C692B" w:rsidP="008D0EB0">
            <w:pPr>
              <w:pStyle w:val="NormalnyWeb"/>
              <w:spacing w:before="0" w:beforeAutospacing="0" w:after="0" w:line="259" w:lineRule="auto"/>
              <w:rPr>
                <w:lang w:eastAsia="pl-PL"/>
              </w:rPr>
            </w:pPr>
          </w:p>
        </w:tc>
        <w:tc>
          <w:tcPr>
            <w:tcW w:w="3535" w:type="dxa"/>
            <w:shd w:val="clear" w:color="auto" w:fill="auto"/>
          </w:tcPr>
          <w:p w14:paraId="6268BD94" w14:textId="77777777" w:rsidR="00DD480E" w:rsidRPr="00AF1D06" w:rsidRDefault="003313B0" w:rsidP="004C692B">
            <w:pPr>
              <w:pStyle w:val="NormalnyWeb"/>
              <w:spacing w:before="0" w:beforeAutospacing="0" w:after="0" w:line="259" w:lineRule="auto"/>
              <w:ind w:left="293" w:hanging="284"/>
              <w:rPr>
                <w:bCs/>
              </w:rPr>
            </w:pPr>
            <w:r w:rsidRPr="00AF1D06">
              <w:rPr>
                <w:bCs/>
              </w:rPr>
              <w:lastRenderedPageBreak/>
              <w:t>Uczeń:</w:t>
            </w:r>
          </w:p>
          <w:p w14:paraId="673DB8D8" w14:textId="0598872A" w:rsidR="004C692B" w:rsidRPr="00AF1D06" w:rsidRDefault="004C692B" w:rsidP="00AF1D0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 xml:space="preserve">wyznacza </w:t>
            </w:r>
            <w:r w:rsidR="004B2330">
              <w:t xml:space="preserve">długość </w:t>
            </w:r>
            <w:r w:rsidRPr="00AF1D06">
              <w:t>promie</w:t>
            </w:r>
            <w:r w:rsidR="004B2330">
              <w:t>nia</w:t>
            </w:r>
            <w:r w:rsidRPr="00AF1D06">
              <w:t xml:space="preserve"> okręgu o danej długości</w:t>
            </w:r>
          </w:p>
          <w:p w14:paraId="45E92DC1" w14:textId="47860E87" w:rsidR="004C692B" w:rsidRDefault="004C692B" w:rsidP="00AF1D0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>wyznacza</w:t>
            </w:r>
            <w:r w:rsidR="004B2330">
              <w:t xml:space="preserve"> długość</w:t>
            </w:r>
            <w:r w:rsidRPr="00AF1D06">
              <w:t xml:space="preserve"> promie</w:t>
            </w:r>
            <w:r w:rsidR="004B2330">
              <w:t>nia</w:t>
            </w:r>
            <w:r w:rsidRPr="00AF1D06">
              <w:t xml:space="preserve"> koła o danym polu</w:t>
            </w:r>
          </w:p>
          <w:p w14:paraId="52FFE81F" w14:textId="7420767C" w:rsidR="004B2330" w:rsidRDefault="004B2330" w:rsidP="008D1151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oblicza pole pierścienia kołowego</w:t>
            </w:r>
          </w:p>
          <w:p w14:paraId="5681D305" w14:textId="77777777" w:rsidR="00086232" w:rsidRDefault="004B2330" w:rsidP="00086232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>oblicza długość łuku i pole wycinka wyznaczonego przez dany kąt środkowy</w:t>
            </w:r>
            <w:r w:rsidR="00086232">
              <w:t xml:space="preserve"> </w:t>
            </w:r>
          </w:p>
          <w:p w14:paraId="124A46E1" w14:textId="5240DF94" w:rsidR="00416B43" w:rsidRDefault="00086232" w:rsidP="00262B18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lastRenderedPageBreak/>
              <w:t>wyznacza miary kątów środkowych i wpisanych opartych na tym samym łuku</w:t>
            </w:r>
          </w:p>
          <w:p w14:paraId="3931A6DB" w14:textId="76E6E0C8" w:rsidR="00483572" w:rsidRDefault="00483572" w:rsidP="00262B18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rozpoznaje kąty wpisane oparte na tym samym łuku i korzysta z równości ich miar</w:t>
            </w:r>
          </w:p>
          <w:p w14:paraId="4AE63CEE" w14:textId="7F3AFBD7" w:rsidR="000F3C75" w:rsidRPr="00AF1D06" w:rsidRDefault="000F3C75" w:rsidP="00AF1D0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korzysta z własności kąta wpisane</w:t>
            </w:r>
            <w:r w:rsidR="00E71CA5">
              <w:t>go</w:t>
            </w:r>
            <w:r>
              <w:t xml:space="preserve"> opartego na półokręgu w prostych przypadkach</w:t>
            </w:r>
          </w:p>
          <w:p w14:paraId="7DBC64D4" w14:textId="77777777" w:rsidR="00067C50" w:rsidRDefault="00067C50" w:rsidP="00AF1D0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 xml:space="preserve">określa wzajemne położenie okręgu i prostej, porównując odległość jego środka od prostej z długością promienia okręgu </w:t>
            </w:r>
          </w:p>
          <w:p w14:paraId="07C8C860" w14:textId="1741630E" w:rsidR="00067C50" w:rsidRDefault="00067C50" w:rsidP="00AF1D0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>ustala położenie środka okręgu opisanego na trójkącie na podstawie informacji o jego kątach</w:t>
            </w:r>
          </w:p>
          <w:p w14:paraId="4281CA9B" w14:textId="3B30A009" w:rsidR="00483572" w:rsidRPr="00AF1D06" w:rsidRDefault="00483572" w:rsidP="00AF1D0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konstruuje symetralną odcinka i dwusieczną kąta</w:t>
            </w:r>
          </w:p>
          <w:p w14:paraId="47A00D0A" w14:textId="7097D535" w:rsidR="0059598C" w:rsidRDefault="0059598C" w:rsidP="0059598C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oblicza długość</w:t>
            </w:r>
            <w:r w:rsidRPr="00AF1D06">
              <w:t xml:space="preserve"> promieni</w:t>
            </w:r>
            <w:r w:rsidR="00811CE2">
              <w:t>a</w:t>
            </w:r>
            <w:r>
              <w:t xml:space="preserve"> okręgu wpisanego w kwadrat </w:t>
            </w:r>
            <w:r w:rsidR="00811CE2">
              <w:t>lub</w:t>
            </w:r>
            <w:r>
              <w:t xml:space="preserve"> okręgu</w:t>
            </w:r>
            <w:r w:rsidRPr="00AF1D06">
              <w:t xml:space="preserve"> opisanego na kwadracie o boku danej długości</w:t>
            </w:r>
          </w:p>
          <w:p w14:paraId="2E7474A8" w14:textId="77777777" w:rsidR="00874C50" w:rsidRPr="00AF1D06" w:rsidRDefault="00874C50" w:rsidP="00262B18"/>
        </w:tc>
        <w:tc>
          <w:tcPr>
            <w:tcW w:w="3536" w:type="dxa"/>
            <w:shd w:val="clear" w:color="auto" w:fill="auto"/>
          </w:tcPr>
          <w:p w14:paraId="44AC1A16" w14:textId="77777777" w:rsidR="003313B0" w:rsidRPr="00AF1D06" w:rsidRDefault="003313B0" w:rsidP="001C7163">
            <w:pPr>
              <w:pStyle w:val="NormalnyWeb"/>
              <w:spacing w:before="0" w:beforeAutospacing="0" w:after="0" w:line="259" w:lineRule="auto"/>
              <w:ind w:left="301" w:hanging="283"/>
            </w:pPr>
            <w:r w:rsidRPr="00AF1D06">
              <w:rPr>
                <w:bCs/>
              </w:rPr>
              <w:lastRenderedPageBreak/>
              <w:t>Uczeń:</w:t>
            </w:r>
          </w:p>
          <w:p w14:paraId="19719BA8" w14:textId="77777777" w:rsidR="00874C50" w:rsidRPr="00AF1D06" w:rsidRDefault="004C692B" w:rsidP="00AF1D0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>stosuje wzory na długość okręgu i pole koła w sytuacjach praktycznych</w:t>
            </w:r>
          </w:p>
          <w:p w14:paraId="19544E32" w14:textId="1DCE018A" w:rsidR="00483572" w:rsidRDefault="00483572" w:rsidP="00483572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>oblicza kąt środkowy</w:t>
            </w:r>
            <w:r w:rsidR="00086232">
              <w:t>,</w:t>
            </w:r>
            <w:r w:rsidRPr="00AF1D06">
              <w:t xml:space="preserve"> gdy dana jest długość łuku lub pole wycinka wyznaczonego przez ten kąt</w:t>
            </w:r>
          </w:p>
          <w:p w14:paraId="54DFF61B" w14:textId="2EF13E67" w:rsidR="00416B43" w:rsidRPr="00AF1D06" w:rsidRDefault="00416B43" w:rsidP="00483572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lastRenderedPageBreak/>
              <w:t>korzysta z własności kąta wpisanego opartego na półokręgu</w:t>
            </w:r>
          </w:p>
          <w:p w14:paraId="574BE068" w14:textId="77777777" w:rsidR="007E7BEC" w:rsidRDefault="007E7BEC" w:rsidP="007E7BEC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konstruuje styczną do okręgu</w:t>
            </w:r>
          </w:p>
          <w:p w14:paraId="5CC6951A" w14:textId="30B2BFA0" w:rsidR="00067C50" w:rsidRDefault="00067C50" w:rsidP="00AF1D0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>korzysta z własności stycznej do okręgu</w:t>
            </w:r>
          </w:p>
          <w:p w14:paraId="4952DE69" w14:textId="422CFFD5" w:rsidR="008B48AE" w:rsidRDefault="00761245" w:rsidP="00AF1D0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stosuje własność</w:t>
            </w:r>
            <w:r w:rsidR="008B48AE">
              <w:t xml:space="preserve"> środka okręgu wpisanego w trójkąt</w:t>
            </w:r>
          </w:p>
          <w:p w14:paraId="36B7F44F" w14:textId="7EDAD6F5" w:rsidR="00416B43" w:rsidRPr="00AF1D06" w:rsidRDefault="00761245" w:rsidP="00BD77C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stosuje własność</w:t>
            </w:r>
            <w:r w:rsidR="00BD77C6">
              <w:t xml:space="preserve"> środka okręgu opisanego na trójkącie</w:t>
            </w:r>
          </w:p>
          <w:p w14:paraId="161333ED" w14:textId="2F8056A0" w:rsidR="00067C50" w:rsidRPr="00AF1D06" w:rsidRDefault="00AA0581" w:rsidP="008D1151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oblicza długość</w:t>
            </w:r>
            <w:r w:rsidR="00067C50" w:rsidRPr="00AF1D06">
              <w:t xml:space="preserve"> promieni</w:t>
            </w:r>
            <w:r>
              <w:t xml:space="preserve">a okręgu wpisanego </w:t>
            </w:r>
            <w:r w:rsidR="00416B43">
              <w:t xml:space="preserve">w trójkąt równoboczny </w:t>
            </w:r>
            <w:r w:rsidR="00811CE2">
              <w:t>lub sześciokąt foremny</w:t>
            </w:r>
            <w:r w:rsidR="00067C50" w:rsidRPr="00AF1D06">
              <w:t xml:space="preserve"> o boku danej długości</w:t>
            </w:r>
          </w:p>
          <w:p w14:paraId="7649C062" w14:textId="4BD0E8E5" w:rsidR="00AA0581" w:rsidRDefault="00AA0581" w:rsidP="00AA0581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oblicza długość</w:t>
            </w:r>
            <w:r w:rsidRPr="00AF1D06">
              <w:t xml:space="preserve"> promieni</w:t>
            </w:r>
            <w:r>
              <w:t>a okręgu</w:t>
            </w:r>
            <w:r w:rsidRPr="00AF1D06">
              <w:t xml:space="preserve"> opisanego na</w:t>
            </w:r>
            <w:r w:rsidR="00811CE2">
              <w:t xml:space="preserve"> trójkącie równobocznym lub</w:t>
            </w:r>
            <w:r w:rsidRPr="00AF1D06">
              <w:t xml:space="preserve"> </w:t>
            </w:r>
            <w:r>
              <w:t xml:space="preserve">sześciokącie foremnym </w:t>
            </w:r>
            <w:r w:rsidRPr="00AF1D06">
              <w:t>o boku danej długości</w:t>
            </w:r>
          </w:p>
          <w:p w14:paraId="62186A72" w14:textId="1B4BA01D" w:rsidR="00811CE2" w:rsidRPr="00AF1D06" w:rsidRDefault="00811CE2" w:rsidP="00AA0581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wyznacza długość</w:t>
            </w:r>
            <w:r w:rsidRPr="00AF1D06">
              <w:t xml:space="preserve"> </w:t>
            </w:r>
            <w:r>
              <w:t>boku kwadratu, jeżeli dana jest długość promienia okręgu wpisanego w kwadrat lub okręgu</w:t>
            </w:r>
            <w:r w:rsidRPr="00AF1D06">
              <w:t xml:space="preserve"> opisanego na </w:t>
            </w:r>
            <w:r>
              <w:t>kwadracie</w:t>
            </w:r>
          </w:p>
          <w:p w14:paraId="046CAC14" w14:textId="5BDF75B6" w:rsidR="00067C50" w:rsidRPr="00AF1D06" w:rsidRDefault="00067C50" w:rsidP="00262B18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>wyznacza miarę kąta wewnętrznego wielokąta foremnego</w:t>
            </w:r>
          </w:p>
        </w:tc>
        <w:tc>
          <w:tcPr>
            <w:tcW w:w="3536" w:type="dxa"/>
            <w:shd w:val="clear" w:color="auto" w:fill="auto"/>
          </w:tcPr>
          <w:p w14:paraId="58123B41" w14:textId="77777777" w:rsidR="003313B0" w:rsidRPr="00AF1D06" w:rsidRDefault="003313B0" w:rsidP="00BE0D5E">
            <w:pPr>
              <w:pStyle w:val="NormalnyWeb"/>
              <w:spacing w:before="0" w:beforeAutospacing="0" w:after="0" w:line="259" w:lineRule="auto"/>
              <w:ind w:left="309" w:hanging="283"/>
              <w:rPr>
                <w:bCs/>
              </w:rPr>
            </w:pPr>
            <w:r w:rsidRPr="00AF1D06">
              <w:rPr>
                <w:bCs/>
              </w:rPr>
              <w:lastRenderedPageBreak/>
              <w:t>Uczeń:</w:t>
            </w:r>
          </w:p>
          <w:p w14:paraId="6E4E99CB" w14:textId="69F3AE8F" w:rsidR="00874C50" w:rsidRDefault="00067C50" w:rsidP="00AF1D0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>wyznacza pola odcinków kołowych</w:t>
            </w:r>
          </w:p>
          <w:p w14:paraId="447C8F52" w14:textId="3C722030" w:rsidR="00CF0376" w:rsidRPr="00AF1D06" w:rsidRDefault="00CF0376" w:rsidP="00AF1D0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korzysta z twierdzenia o odcinkach stycznych</w:t>
            </w:r>
          </w:p>
          <w:p w14:paraId="46F72EED" w14:textId="5AD24D4F" w:rsidR="00483572" w:rsidRPr="00AF1D06" w:rsidRDefault="00483572" w:rsidP="00AF1D0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konstruuje okrąg wpisany w trójkąt lub okrąg opisany na trójkącie</w:t>
            </w:r>
          </w:p>
          <w:p w14:paraId="10281D7A" w14:textId="69351DA9" w:rsidR="00AA0581" w:rsidRDefault="00483572" w:rsidP="00601AF7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>
              <w:t>oblicza długość</w:t>
            </w:r>
            <w:r w:rsidRPr="00AF1D06">
              <w:t xml:space="preserve"> </w:t>
            </w:r>
            <w:r w:rsidR="00416B43">
              <w:t>boku trójkąta równobocznego</w:t>
            </w:r>
            <w:r w:rsidR="00811CE2">
              <w:t xml:space="preserve"> lub </w:t>
            </w:r>
            <w:r w:rsidR="00416B43">
              <w:t xml:space="preserve"> </w:t>
            </w:r>
            <w:r w:rsidR="002D61FA">
              <w:lastRenderedPageBreak/>
              <w:t xml:space="preserve">sześciokąta foremnego, </w:t>
            </w:r>
            <w:r w:rsidR="00416B43">
              <w:t xml:space="preserve">jeżeli dana jest długość promienia </w:t>
            </w:r>
            <w:r>
              <w:t xml:space="preserve">okręgu wpisanego w </w:t>
            </w:r>
            <w:r w:rsidR="00416B43">
              <w:t>te wielokąty</w:t>
            </w:r>
            <w:r w:rsidR="008D1151">
              <w:t xml:space="preserve"> </w:t>
            </w:r>
            <w:r w:rsidR="00416B43">
              <w:t>lub</w:t>
            </w:r>
            <w:r>
              <w:t xml:space="preserve"> okręgu</w:t>
            </w:r>
            <w:r w:rsidRPr="00AF1D06">
              <w:t xml:space="preserve"> opisanego na t</w:t>
            </w:r>
            <w:r w:rsidR="00416B43">
              <w:t>ych wielokątach</w:t>
            </w:r>
          </w:p>
          <w:p w14:paraId="41176338" w14:textId="3F4A7F69" w:rsidR="00483572" w:rsidRDefault="00067C50" w:rsidP="00AF1D0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>stosuje zależność między długością boku</w:t>
            </w:r>
            <w:r w:rsidR="002D61FA">
              <w:t xml:space="preserve"> </w:t>
            </w:r>
            <w:r w:rsidR="00811CE2" w:rsidRPr="00AF1D06">
              <w:t>trójką</w:t>
            </w:r>
            <w:r w:rsidR="00811CE2">
              <w:t>ta</w:t>
            </w:r>
            <w:r w:rsidR="00811CE2" w:rsidRPr="00AF1D06">
              <w:t xml:space="preserve"> równoboczn</w:t>
            </w:r>
            <w:r w:rsidR="00811CE2">
              <w:t>ego</w:t>
            </w:r>
            <w:r w:rsidR="00811CE2" w:rsidRPr="00AF1D06">
              <w:t>, kwadra</w:t>
            </w:r>
            <w:r w:rsidR="00811CE2">
              <w:t>tu</w:t>
            </w:r>
            <w:r w:rsidR="00811CE2" w:rsidRPr="00AF1D06">
              <w:t xml:space="preserve"> lub sześcioką</w:t>
            </w:r>
            <w:r w:rsidR="00811CE2">
              <w:t>ta</w:t>
            </w:r>
            <w:r w:rsidR="00811CE2" w:rsidRPr="00AF1D06">
              <w:t xml:space="preserve"> foremn</w:t>
            </w:r>
            <w:r w:rsidR="00811CE2">
              <w:t>ego</w:t>
            </w:r>
            <w:r w:rsidRPr="00AF1D06">
              <w:t xml:space="preserve"> a promieniem okręgu op</w:t>
            </w:r>
            <w:r w:rsidR="00AA0581">
              <w:t>i</w:t>
            </w:r>
            <w:r w:rsidRPr="00AF1D06">
              <w:t>sanego</w:t>
            </w:r>
            <w:r w:rsidR="008D1151">
              <w:t xml:space="preserve"> </w:t>
            </w:r>
            <w:r w:rsidRPr="00AF1D06">
              <w:t>na</w:t>
            </w:r>
            <w:r w:rsidR="00811CE2">
              <w:t xml:space="preserve"> tych wielokątach</w:t>
            </w:r>
            <w:r w:rsidRPr="00AF1D06">
              <w:t xml:space="preserve"> </w:t>
            </w:r>
            <w:r w:rsidR="006121A8" w:rsidRPr="00AF1D06">
              <w:t>(lub</w:t>
            </w:r>
            <w:r w:rsidR="006121A8">
              <w:t xml:space="preserve"> okręgu</w:t>
            </w:r>
            <w:r w:rsidR="006121A8" w:rsidRPr="00AF1D06">
              <w:t xml:space="preserve"> wpisanego</w:t>
            </w:r>
            <w:r w:rsidR="006121A8">
              <w:t xml:space="preserve"> w te </w:t>
            </w:r>
            <w:r w:rsidR="00416B43">
              <w:t>wielokąty</w:t>
            </w:r>
            <w:r w:rsidR="006121A8" w:rsidRPr="00AF1D06">
              <w:t xml:space="preserve">) </w:t>
            </w:r>
            <w:r w:rsidR="006121A8">
              <w:t>w sytuacjach praktycznych</w:t>
            </w:r>
          </w:p>
          <w:p w14:paraId="31A76883" w14:textId="26A272B5" w:rsidR="00067C50" w:rsidRPr="00AF1D06" w:rsidRDefault="00483572" w:rsidP="00AF1D06">
            <w:pPr>
              <w:numPr>
                <w:ilvl w:val="0"/>
                <w:numId w:val="14"/>
              </w:numPr>
              <w:tabs>
                <w:tab w:val="clear" w:pos="720"/>
                <w:tab w:val="num" w:pos="357"/>
              </w:tabs>
              <w:ind w:left="357" w:hanging="357"/>
            </w:pPr>
            <w:r w:rsidRPr="00AF1D06">
              <w:t>wyznacza liczbę boków wielokąta foremnego, gdy dana jest miara jego kąta wewnętrznego</w:t>
            </w:r>
          </w:p>
        </w:tc>
      </w:tr>
    </w:tbl>
    <w:p w14:paraId="7519BC7B" w14:textId="77777777" w:rsidR="00250CBA" w:rsidRPr="00AF1D06" w:rsidRDefault="00250CBA" w:rsidP="00250CBA">
      <w:pPr>
        <w:pStyle w:val="NormalnyWeb"/>
        <w:spacing w:before="0" w:beforeAutospacing="0" w:after="0" w:line="259" w:lineRule="auto"/>
        <w:ind w:hanging="142"/>
        <w:rPr>
          <w:bCs/>
        </w:rPr>
      </w:pPr>
      <w:r w:rsidRPr="00AF1D06">
        <w:rPr>
          <w:b/>
          <w:bCs/>
        </w:rPr>
        <w:lastRenderedPageBreak/>
        <w:t xml:space="preserve">Ocenę celującą </w:t>
      </w:r>
      <w:r w:rsidRPr="00AF1D06">
        <w:rPr>
          <w:bCs/>
        </w:rPr>
        <w:t>otrzymuje uczeń, który:</w:t>
      </w:r>
    </w:p>
    <w:p w14:paraId="2496F381" w14:textId="01499CE5" w:rsidR="006121A8" w:rsidRDefault="006121A8" w:rsidP="00184A6F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95"/>
      </w:pPr>
      <w:r>
        <w:lastRenderedPageBreak/>
        <w:t>udowadnia zależności między długością boku kwadratu lub trójkąta równobocznego a długością promieni</w:t>
      </w:r>
      <w:r w:rsidR="00CF0376">
        <w:t>a</w:t>
      </w:r>
      <w:r>
        <w:t xml:space="preserve"> okręgu opisan</w:t>
      </w:r>
      <w:r w:rsidR="00601AF7">
        <w:t>ego</w:t>
      </w:r>
      <w:r>
        <w:t xml:space="preserve"> na tych </w:t>
      </w:r>
      <w:r w:rsidR="00416B43">
        <w:t>wielokątach</w:t>
      </w:r>
      <w:r>
        <w:t xml:space="preserve"> lub</w:t>
      </w:r>
      <w:r w:rsidR="00601AF7">
        <w:t xml:space="preserve"> okręgu</w:t>
      </w:r>
      <w:r>
        <w:t xml:space="preserve"> w nie wpisanych</w:t>
      </w:r>
    </w:p>
    <w:p w14:paraId="747BE795" w14:textId="6EB93116" w:rsidR="00627B5C" w:rsidRDefault="006121A8" w:rsidP="00262B18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95"/>
      </w:pPr>
      <w:r>
        <w:t xml:space="preserve"> </w:t>
      </w:r>
      <w:r w:rsidR="00184A6F" w:rsidRPr="00AF1D06">
        <w:t xml:space="preserve">przygotowuje i prezentuje prace projektowe z zastosowania </w:t>
      </w:r>
      <w:r w:rsidR="004C692B" w:rsidRPr="00AF1D06">
        <w:t>kół</w:t>
      </w:r>
      <w:r w:rsidR="00086232">
        <w:t>,</w:t>
      </w:r>
      <w:r w:rsidR="004C692B" w:rsidRPr="00AF1D06">
        <w:t xml:space="preserve"> okręgów</w:t>
      </w:r>
      <w:r w:rsidR="00184A6F" w:rsidRPr="00AF1D06">
        <w:t xml:space="preserve"> </w:t>
      </w:r>
      <w:r w:rsidR="00811CE2">
        <w:t xml:space="preserve">lub wielokątów </w:t>
      </w:r>
      <w:r w:rsidR="00184A6F" w:rsidRPr="00AF1D06">
        <w:t>w sytuacjach praktycznych</w:t>
      </w:r>
    </w:p>
    <w:p w14:paraId="519D0D81" w14:textId="111BF917" w:rsidR="00B73640" w:rsidRDefault="00B73640" w:rsidP="00B73640">
      <w:pPr>
        <w:pStyle w:val="NormalnyWeb"/>
        <w:spacing w:before="0" w:beforeAutospacing="0" w:after="0" w:line="259" w:lineRule="auto"/>
      </w:pPr>
    </w:p>
    <w:p w14:paraId="3105D60C" w14:textId="77777777" w:rsidR="00B73640" w:rsidRPr="00AF1D06" w:rsidRDefault="00B73640" w:rsidP="00B73640">
      <w:pPr>
        <w:jc w:val="center"/>
        <w:rPr>
          <w:b/>
        </w:rPr>
      </w:pPr>
      <w:r w:rsidRPr="00AF1D06">
        <w:rPr>
          <w:b/>
        </w:rPr>
        <w:t xml:space="preserve">Wymagania edukacyjne na poszczególne oceny – </w:t>
      </w:r>
      <w:r w:rsidRPr="00AF1D06">
        <w:rPr>
          <w:b/>
          <w:i/>
        </w:rPr>
        <w:t xml:space="preserve">To się liczy! </w:t>
      </w:r>
      <w:r w:rsidRPr="00AF1D06">
        <w:rPr>
          <w:b/>
        </w:rPr>
        <w:t>branżowa szkoła I stopnia,</w:t>
      </w:r>
      <w:r w:rsidRPr="00AF1D06">
        <w:rPr>
          <w:b/>
          <w:i/>
        </w:rPr>
        <w:t xml:space="preserve"> </w:t>
      </w:r>
      <w:r w:rsidRPr="00AF1D06">
        <w:rPr>
          <w:b/>
        </w:rPr>
        <w:t xml:space="preserve">klasa </w:t>
      </w:r>
      <w:r>
        <w:rPr>
          <w:b/>
        </w:rPr>
        <w:t>3</w:t>
      </w:r>
    </w:p>
    <w:p w14:paraId="47F15836" w14:textId="77777777" w:rsidR="00B73640" w:rsidRPr="00AF1D06" w:rsidRDefault="00B73640" w:rsidP="00B73640">
      <w:r w:rsidRPr="00AF1D06">
        <w:t xml:space="preserve">Prezentowane wymagania edukacyjne są zintegrowane z planem wynikowym autorstwa Doroty Ponczek, będącym propozycją realizacji materiału zawartego w podręczniku do matematyki </w:t>
      </w:r>
      <w:r w:rsidRPr="00AF1D06">
        <w:rPr>
          <w:i/>
          <w:iCs/>
        </w:rPr>
        <w:t>To się liczy!</w:t>
      </w:r>
      <w:r w:rsidRPr="00AF1D06">
        <w:t xml:space="preserve"> w klasie </w:t>
      </w:r>
      <w:r>
        <w:t>3</w:t>
      </w:r>
      <w:r w:rsidRPr="00AF1D06">
        <w:t>. Wymagania dostosowano do sześciostopniowej skali ocen.</w:t>
      </w:r>
    </w:p>
    <w:p w14:paraId="10D1DEE5" w14:textId="77777777" w:rsidR="00B73640" w:rsidRPr="00AF1D06" w:rsidRDefault="00B73640" w:rsidP="00B73640">
      <w:pPr>
        <w:spacing w:line="259" w:lineRule="auto"/>
        <w:rPr>
          <w:b/>
          <w:bCs/>
        </w:rPr>
      </w:pPr>
    </w:p>
    <w:p w14:paraId="5E60B169" w14:textId="77777777" w:rsidR="00B73640" w:rsidRDefault="00B73640" w:rsidP="00B73640">
      <w:pPr>
        <w:pStyle w:val="Akapitzlist"/>
        <w:numPr>
          <w:ilvl w:val="0"/>
          <w:numId w:val="19"/>
        </w:numPr>
        <w:spacing w:line="259" w:lineRule="auto"/>
        <w:rPr>
          <w:b/>
          <w:bCs/>
        </w:rPr>
      </w:pPr>
      <w:r w:rsidRPr="006C3954">
        <w:rPr>
          <w:b/>
          <w:bCs/>
        </w:rPr>
        <w:t>PROPORCJONALNOŚĆ</w:t>
      </w:r>
    </w:p>
    <w:p w14:paraId="3E82E827" w14:textId="77777777" w:rsidR="00B73640" w:rsidRPr="00B626F1" w:rsidRDefault="00B73640" w:rsidP="00B73640">
      <w:pPr>
        <w:pStyle w:val="Akapitzlist"/>
        <w:spacing w:line="259" w:lineRule="auto"/>
        <w:ind w:left="578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8"/>
        <w:gridCol w:w="3498"/>
        <w:gridCol w:w="3498"/>
        <w:gridCol w:w="3498"/>
      </w:tblGrid>
      <w:tr w:rsidR="00B73640" w:rsidRPr="00AF1D06" w14:paraId="2EDEE687" w14:textId="77777777" w:rsidTr="00F0665F">
        <w:trPr>
          <w:trHeight w:val="737"/>
        </w:trPr>
        <w:tc>
          <w:tcPr>
            <w:tcW w:w="35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11064C" w14:textId="77777777" w:rsidR="00B73640" w:rsidRPr="00AF1D06" w:rsidRDefault="00B73640" w:rsidP="00F0665F">
            <w:pPr>
              <w:spacing w:line="259" w:lineRule="auto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dopuszczająca</w:t>
            </w:r>
          </w:p>
          <w:p w14:paraId="0B2B5B31" w14:textId="77777777" w:rsidR="00B73640" w:rsidRPr="00AF1D06" w:rsidRDefault="00B73640" w:rsidP="00F0665F">
            <w:pPr>
              <w:spacing w:line="259" w:lineRule="auto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[1]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562884" w14:textId="77777777" w:rsidR="00B73640" w:rsidRPr="00AF1D06" w:rsidRDefault="00B73640" w:rsidP="00F0665F">
            <w:pPr>
              <w:spacing w:line="259" w:lineRule="auto"/>
              <w:ind w:left="9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dostateczna</w:t>
            </w:r>
          </w:p>
          <w:p w14:paraId="195D0EE5" w14:textId="77777777" w:rsidR="00B73640" w:rsidRPr="00AF1D06" w:rsidRDefault="00B73640" w:rsidP="00F0665F">
            <w:pPr>
              <w:spacing w:line="259" w:lineRule="auto"/>
              <w:ind w:left="9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 + 2]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1130D9" w14:textId="77777777" w:rsidR="00B73640" w:rsidRPr="00AF1D06" w:rsidRDefault="00B73640" w:rsidP="00F0665F">
            <w:pPr>
              <w:spacing w:line="259" w:lineRule="auto"/>
              <w:ind w:left="18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dobra</w:t>
            </w:r>
          </w:p>
          <w:p w14:paraId="088BBD84" w14:textId="77777777" w:rsidR="00B73640" w:rsidRPr="00AF1D06" w:rsidRDefault="00B73640" w:rsidP="00F0665F">
            <w:pPr>
              <w:spacing w:line="259" w:lineRule="auto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 + 2 + 3]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3F22BC5" w14:textId="77777777" w:rsidR="00B73640" w:rsidRPr="00AF1D06" w:rsidRDefault="00B73640" w:rsidP="00F0665F">
            <w:pPr>
              <w:spacing w:line="259" w:lineRule="auto"/>
              <w:ind w:left="26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bardzo dobra</w:t>
            </w:r>
          </w:p>
          <w:p w14:paraId="2C8614F6" w14:textId="77777777" w:rsidR="00B73640" w:rsidRPr="00AF1D06" w:rsidRDefault="00B73640" w:rsidP="00F0665F">
            <w:pPr>
              <w:spacing w:line="259" w:lineRule="auto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 + 2 + 3 + 4]</w:t>
            </w:r>
          </w:p>
        </w:tc>
      </w:tr>
      <w:tr w:rsidR="00B73640" w:rsidRPr="00AF1D06" w14:paraId="5F1415BF" w14:textId="77777777" w:rsidTr="00F0665F">
        <w:trPr>
          <w:trHeight w:val="552"/>
        </w:trPr>
        <w:tc>
          <w:tcPr>
            <w:tcW w:w="3535" w:type="dxa"/>
            <w:tcBorders>
              <w:bottom w:val="single" w:sz="4" w:space="0" w:color="auto"/>
            </w:tcBorders>
            <w:shd w:val="clear" w:color="auto" w:fill="auto"/>
          </w:tcPr>
          <w:p w14:paraId="383E959F" w14:textId="77777777" w:rsidR="00B73640" w:rsidRPr="00AF1D06" w:rsidRDefault="00B73640" w:rsidP="00F0665F">
            <w:pPr>
              <w:spacing w:after="120" w:line="259" w:lineRule="auto"/>
              <w:ind w:left="284" w:hanging="284"/>
              <w:rPr>
                <w:bCs/>
              </w:rPr>
            </w:pPr>
            <w:r w:rsidRPr="00AF1D06">
              <w:rPr>
                <w:bCs/>
              </w:rPr>
              <w:t>Uczeń:</w:t>
            </w:r>
          </w:p>
          <w:p w14:paraId="53FEC0AA" w14:textId="77777777" w:rsidR="00B73640" w:rsidRPr="00DA33E9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AF1D06">
              <w:t xml:space="preserve">zna </w:t>
            </w:r>
            <w:r w:rsidRPr="00DA33E9">
              <w:t>pojęcia</w:t>
            </w:r>
            <w:r>
              <w:t>:</w:t>
            </w:r>
            <w:r w:rsidRPr="00DA33E9">
              <w:t xml:space="preserve"> </w:t>
            </w:r>
            <w:r w:rsidRPr="00323366">
              <w:rPr>
                <w:i/>
              </w:rPr>
              <w:t>proporcj</w:t>
            </w:r>
            <w:r>
              <w:rPr>
                <w:i/>
              </w:rPr>
              <w:t>a</w:t>
            </w:r>
            <w:r>
              <w:t>,</w:t>
            </w:r>
            <w:r w:rsidRPr="00DA33E9">
              <w:t xml:space="preserve">  </w:t>
            </w:r>
            <w:r w:rsidRPr="00323366">
              <w:rPr>
                <w:i/>
              </w:rPr>
              <w:t>wielkości wprost</w:t>
            </w:r>
            <w:r w:rsidRPr="00DA33E9">
              <w:t xml:space="preserve"> </w:t>
            </w:r>
            <w:r>
              <w:t xml:space="preserve">i </w:t>
            </w:r>
            <w:r w:rsidRPr="00323366">
              <w:rPr>
                <w:i/>
              </w:rPr>
              <w:t>odwrotnie proporcjonaln</w:t>
            </w:r>
            <w:r>
              <w:rPr>
                <w:i/>
              </w:rPr>
              <w:t>e</w:t>
            </w:r>
          </w:p>
          <w:p w14:paraId="6F3213AB" w14:textId="77777777" w:rsidR="00B73640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t xml:space="preserve">wskazuje wyrazy skrajne i środkowe proporcji </w:t>
            </w:r>
          </w:p>
          <w:p w14:paraId="6F29861F" w14:textId="77777777" w:rsidR="00B73640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t xml:space="preserve">stosuje równość iloczynów wyrazów skrajnych i środkowych </w:t>
            </w:r>
          </w:p>
          <w:p w14:paraId="270B4EF8" w14:textId="77777777" w:rsidR="00B73640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t>rozwiązuje równania zapisane w postaci proporcji</w:t>
            </w:r>
            <w:r w:rsidRPr="00AF1D06">
              <w:t xml:space="preserve"> </w:t>
            </w:r>
            <w:r>
              <w:t>w prostych przypadkach</w:t>
            </w:r>
            <w:r w:rsidRPr="00323366">
              <w:t xml:space="preserve"> </w:t>
            </w:r>
          </w:p>
          <w:p w14:paraId="77E155BC" w14:textId="77777777" w:rsidR="00B73640" w:rsidRPr="00AF1D0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podaje odpowiednie założenia do równań, jeśli to konieczne</w:t>
            </w:r>
          </w:p>
          <w:p w14:paraId="1AA2FEBE" w14:textId="77777777" w:rsidR="00B73640" w:rsidRPr="00AF1D0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lastRenderedPageBreak/>
              <w:t>rozpoznaje wśród danych zależności proporcjonalność prostą lub odwrotną</w:t>
            </w:r>
          </w:p>
          <w:p w14:paraId="7A1372CC" w14:textId="77777777" w:rsidR="00B73640" w:rsidRPr="00AF1D0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t>szkicuje wykres proporcjonalności prostej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auto"/>
          </w:tcPr>
          <w:p w14:paraId="5727E9A7" w14:textId="77777777" w:rsidR="00B73640" w:rsidRPr="003162B5" w:rsidRDefault="00B73640" w:rsidP="00F0665F">
            <w:pPr>
              <w:spacing w:after="120" w:line="259" w:lineRule="auto"/>
              <w:ind w:left="293" w:hanging="293"/>
              <w:rPr>
                <w:bCs/>
              </w:rPr>
            </w:pPr>
            <w:r w:rsidRPr="003162B5">
              <w:rPr>
                <w:bCs/>
              </w:rPr>
              <w:lastRenderedPageBreak/>
              <w:t>Uczeń:</w:t>
            </w:r>
          </w:p>
          <w:p w14:paraId="313B9B16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rozwiązuje równania zapisane w postaci proporcji</w:t>
            </w:r>
          </w:p>
          <w:p w14:paraId="56B978A7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stosuje proporcje do rozwiązywania prostych zadań tekstowych</w:t>
            </w:r>
          </w:p>
          <w:p w14:paraId="24567A75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wyznacza wartość współczynnika proporcjonalności </w:t>
            </w:r>
          </w:p>
          <w:p w14:paraId="24A4A18A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wyznacza brakujące wartości wielkości wprost lub odwrotnie proporcjonalnych</w:t>
            </w:r>
          </w:p>
          <w:p w14:paraId="5AD5E61A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szkicuje wykres proporcjonalności odwrotnej </w:t>
            </w:r>
          </w:p>
          <w:p w14:paraId="5AE94B69" w14:textId="77777777" w:rsidR="00B73640" w:rsidRPr="00CC1778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bCs/>
              </w:rPr>
            </w:pPr>
            <w:r w:rsidRPr="00323366">
              <w:lastRenderedPageBreak/>
              <w:t>stosuje proporcjonalność prostą do rozwiązywania prostych zadań tekstowych</w:t>
            </w:r>
          </w:p>
          <w:p w14:paraId="42FEDE6D" w14:textId="77777777" w:rsidR="00B73640" w:rsidRPr="00CC1778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bCs/>
              </w:rPr>
            </w:pPr>
            <w:r w:rsidRPr="000F386D">
              <w:rPr>
                <w:bCs/>
              </w:rPr>
              <w:t xml:space="preserve">szkicuje wykres funkcji </w:t>
            </w:r>
            <m:oMath>
              <m:r>
                <w:rPr>
                  <w:rFonts w:ascii="Cambria Math" w:hAnsi="Cambria Math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>
              <w:t xml:space="preserve"> </w:t>
            </w:r>
            <w:r w:rsidRPr="000F386D">
              <w:t xml:space="preserve">, gdzie </w:t>
            </w:r>
            <m:oMath>
              <m:r>
                <w:rPr>
                  <w:rFonts w:ascii="Cambria Math" w:hAnsi="Cambria Math"/>
                </w:rPr>
                <m:t>a≠0</m:t>
              </m:r>
            </m:oMath>
          </w:p>
          <w:p w14:paraId="46A7C8EC" w14:textId="77777777" w:rsidR="00B73640" w:rsidRPr="00CC1778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bCs/>
              </w:rPr>
            </w:pPr>
            <w:r w:rsidRPr="008E02EC">
              <w:t xml:space="preserve">podaje własności </w:t>
            </w:r>
            <w:r w:rsidRPr="008E02EC">
              <w:rPr>
                <w:bCs/>
              </w:rPr>
              <w:t xml:space="preserve">funkcji </w:t>
            </w:r>
            <m:oMath>
              <m:r>
                <w:rPr>
                  <w:rFonts w:ascii="Cambria Math" w:hAnsi="Cambria Math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>
              <w:t xml:space="preserve"> </w:t>
            </w:r>
            <w:r w:rsidRPr="008E02EC">
              <w:t xml:space="preserve">, gdzie </w:t>
            </w:r>
            <m:oMath>
              <m:r>
                <w:rPr>
                  <w:rFonts w:ascii="Cambria Math" w:hAnsi="Cambria Math"/>
                </w:rPr>
                <m:t>a≠0</m:t>
              </m:r>
            </m:oMath>
            <w:r w:rsidRPr="008E02EC">
              <w:t xml:space="preserve"> (dziedzinę, zbiór wartości, przedziały monotoniczności)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2DD3F0F5" w14:textId="77777777" w:rsidR="00B73640" w:rsidRPr="003162B5" w:rsidRDefault="00B73640" w:rsidP="00F0665F">
            <w:pPr>
              <w:spacing w:after="120" w:line="259" w:lineRule="auto"/>
              <w:ind w:left="18"/>
              <w:rPr>
                <w:bCs/>
              </w:rPr>
            </w:pPr>
            <w:r w:rsidRPr="003162B5">
              <w:rPr>
                <w:bCs/>
              </w:rPr>
              <w:lastRenderedPageBreak/>
              <w:t>Uczeń:</w:t>
            </w:r>
          </w:p>
          <w:p w14:paraId="36CFBE12" w14:textId="77777777" w:rsidR="00B73640" w:rsidRPr="003162B5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stosuje proporcje do rozwiązywania zadań tekstowych</w:t>
            </w:r>
          </w:p>
          <w:p w14:paraId="5ABB94ED" w14:textId="77777777" w:rsidR="00B73640" w:rsidRPr="003162B5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stosuje proporcjonalność prostą lub odwrotną do rozwiązywania zadań tekstowych</w:t>
            </w:r>
            <w:r>
              <w:t xml:space="preserve">, w tym zadań </w:t>
            </w:r>
            <w:r w:rsidRPr="00323366">
              <w:t>dotyczących drogi, prędkości i czasu</w:t>
            </w:r>
          </w:p>
          <w:p w14:paraId="694D2083" w14:textId="77777777" w:rsidR="00B73640" w:rsidRPr="00CC1778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bCs/>
              </w:rPr>
            </w:pPr>
            <w:r w:rsidRPr="00323366">
              <w:t xml:space="preserve">wyznacza wartość współczynnika </w:t>
            </w:r>
            <w:r w:rsidRPr="00323366">
              <w:rPr>
                <w:i/>
                <w:iCs/>
              </w:rPr>
              <w:t>a</w:t>
            </w:r>
            <w:r w:rsidRPr="00323366">
              <w:t xml:space="preserve">, gdy dany jest wykres funkcji </w:t>
            </w:r>
            <m:oMath>
              <m:r>
                <w:rPr>
                  <w:rFonts w:ascii="Cambria Math" w:hAnsi="Cambria Math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</w:p>
          <w:p w14:paraId="4EE52851" w14:textId="77777777" w:rsidR="00B73640" w:rsidRPr="008F25D8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bCs/>
              </w:rPr>
            </w:pPr>
            <w:r w:rsidRPr="008F25D8">
              <w:lastRenderedPageBreak/>
              <w:t xml:space="preserve">szkicuje wykres funkcji </w:t>
            </w:r>
            <m:oMath>
              <m:r>
                <w:rPr>
                  <w:rFonts w:ascii="Cambria Math" w:hAnsi="Cambria Math"/>
                </w:rPr>
                <m:t>f(x)=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  <w:r w:rsidRPr="008F25D8">
              <w:t xml:space="preserve">, gdzie </w:t>
            </w:r>
            <m:oMath>
              <m:r>
                <w:rPr>
                  <w:rFonts w:ascii="Cambria Math" w:hAnsi="Cambria Math"/>
                </w:rPr>
                <m:t>a</m:t>
              </m:r>
              <m:r>
                <w:rPr>
                  <w:rFonts w:ascii="Cambria Math" w:hAnsi="Cambria Math" w:hint="eastAsia"/>
                </w:rPr>
                <m:t>≠</m:t>
              </m:r>
              <m:r>
                <w:rPr>
                  <w:rFonts w:ascii="Cambria Math" w:hAnsi="Cambria Math"/>
                </w:rPr>
                <m:t>0</m:t>
              </m:r>
            </m:oMath>
            <w:r w:rsidRPr="008F25D8">
              <w:t xml:space="preserve"> w podanym zbiorze</w:t>
            </w:r>
          </w:p>
          <w:p w14:paraId="48488663" w14:textId="77777777" w:rsidR="00B73640" w:rsidRPr="00323366" w:rsidRDefault="00B73640" w:rsidP="00F0665F">
            <w:pPr>
              <w:pStyle w:val="NormalnyWeb"/>
              <w:spacing w:before="0" w:beforeAutospacing="0" w:after="120" w:line="259" w:lineRule="auto"/>
              <w:rPr>
                <w:bCs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21587170" w14:textId="77777777" w:rsidR="00B73640" w:rsidRPr="003162B5" w:rsidRDefault="00B73640" w:rsidP="00F0665F">
            <w:pPr>
              <w:spacing w:after="120" w:line="259" w:lineRule="auto"/>
              <w:ind w:left="357" w:hanging="357"/>
              <w:rPr>
                <w:bCs/>
              </w:rPr>
            </w:pPr>
            <w:r w:rsidRPr="003162B5">
              <w:rPr>
                <w:bCs/>
              </w:rPr>
              <w:lastRenderedPageBreak/>
              <w:t>Uczeń:</w:t>
            </w:r>
          </w:p>
          <w:p w14:paraId="590497A0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bCs/>
              </w:rPr>
            </w:pPr>
            <w:r w:rsidRPr="00323366">
              <w:rPr>
                <w:bCs/>
              </w:rPr>
              <w:t>stosuje proporcjonalność prostą lub odwrotną w sytuacjach praktycznych</w:t>
            </w:r>
          </w:p>
          <w:p w14:paraId="2039A8F9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bCs/>
              </w:rPr>
            </w:pPr>
            <w:r w:rsidRPr="00323366">
              <w:rPr>
                <w:bCs/>
              </w:rPr>
              <w:t>szkicuje wykres funkcji określony różnymi wzorami na różnych przedziałach</w:t>
            </w:r>
          </w:p>
        </w:tc>
      </w:tr>
    </w:tbl>
    <w:p w14:paraId="2093308E" w14:textId="77777777" w:rsidR="00B73640" w:rsidRPr="00DF133F" w:rsidRDefault="00B73640" w:rsidP="00B73640">
      <w:pPr>
        <w:pStyle w:val="NormalnyWeb"/>
        <w:spacing w:before="120" w:beforeAutospacing="0" w:after="0" w:line="259" w:lineRule="auto"/>
        <w:rPr>
          <w:bCs/>
        </w:rPr>
      </w:pPr>
      <w:r w:rsidRPr="00AF1D06">
        <w:rPr>
          <w:b/>
          <w:bCs/>
        </w:rPr>
        <w:t xml:space="preserve">Ocenę celującą </w:t>
      </w:r>
      <w:r w:rsidRPr="00AF1D06">
        <w:rPr>
          <w:bCs/>
        </w:rPr>
        <w:t>otrzymuje uczeń, który:</w:t>
      </w:r>
      <w:r w:rsidRPr="00AF1D06">
        <w:t xml:space="preserve"> </w:t>
      </w:r>
    </w:p>
    <w:p w14:paraId="49BA8E34" w14:textId="77777777" w:rsidR="00B73640" w:rsidRDefault="00B73640" w:rsidP="00B73640">
      <w:pPr>
        <w:pStyle w:val="NormalnyWeb"/>
        <w:numPr>
          <w:ilvl w:val="0"/>
          <w:numId w:val="2"/>
        </w:numPr>
        <w:tabs>
          <w:tab w:val="clear" w:pos="720"/>
          <w:tab w:val="num" w:pos="0"/>
          <w:tab w:val="left" w:pos="284"/>
        </w:tabs>
        <w:suppressAutoHyphens/>
        <w:spacing w:before="0" w:beforeAutospacing="0" w:after="0" w:line="259" w:lineRule="auto"/>
        <w:ind w:left="0" w:firstLine="0"/>
      </w:pPr>
      <w:r w:rsidRPr="00AF1D06">
        <w:t xml:space="preserve">przygotowuje i prezentuje prace projektowe z zastosowania </w:t>
      </w:r>
      <w:r>
        <w:t>własności wielkości proporcjonalnych</w:t>
      </w:r>
      <w:r w:rsidRPr="00AF1D06">
        <w:t xml:space="preserve"> w sytuacjach praktycznych</w:t>
      </w:r>
      <w:r>
        <w:t>.</w:t>
      </w:r>
    </w:p>
    <w:p w14:paraId="14EE39D5" w14:textId="77777777" w:rsidR="00B73640" w:rsidRPr="00AF1D06" w:rsidRDefault="00B73640" w:rsidP="00B73640">
      <w:pPr>
        <w:spacing w:line="259" w:lineRule="auto"/>
        <w:rPr>
          <w:b/>
          <w:bCs/>
        </w:rPr>
      </w:pPr>
    </w:p>
    <w:p w14:paraId="122D6B29" w14:textId="77777777" w:rsidR="00B73640" w:rsidRDefault="00B73640" w:rsidP="00B73640">
      <w:pPr>
        <w:pStyle w:val="Akapitzlist"/>
        <w:numPr>
          <w:ilvl w:val="0"/>
          <w:numId w:val="19"/>
        </w:numPr>
        <w:spacing w:line="259" w:lineRule="auto"/>
        <w:rPr>
          <w:b/>
          <w:bCs/>
        </w:rPr>
      </w:pPr>
      <w:r w:rsidRPr="006C3954">
        <w:rPr>
          <w:b/>
          <w:bCs/>
        </w:rPr>
        <w:t>GRANIASTOSŁUPY</w:t>
      </w:r>
    </w:p>
    <w:p w14:paraId="7374C202" w14:textId="77777777" w:rsidR="00B73640" w:rsidRPr="00323366" w:rsidRDefault="00B73640" w:rsidP="00B73640">
      <w:pPr>
        <w:pStyle w:val="Akapitzlist"/>
        <w:spacing w:line="259" w:lineRule="auto"/>
        <w:ind w:left="578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604"/>
        <w:gridCol w:w="3494"/>
        <w:gridCol w:w="3497"/>
      </w:tblGrid>
      <w:tr w:rsidR="00B73640" w:rsidRPr="00AF1D06" w14:paraId="5F093762" w14:textId="77777777" w:rsidTr="00F0665F">
        <w:trPr>
          <w:trHeight w:val="737"/>
        </w:trPr>
        <w:tc>
          <w:tcPr>
            <w:tcW w:w="3397" w:type="dxa"/>
            <w:shd w:val="clear" w:color="auto" w:fill="D9D9D9"/>
            <w:vAlign w:val="center"/>
          </w:tcPr>
          <w:p w14:paraId="6143B6D1" w14:textId="77777777" w:rsidR="00B73640" w:rsidRPr="00AF1D06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dopuszczająca</w:t>
            </w:r>
          </w:p>
          <w:p w14:paraId="7DC965EF" w14:textId="77777777" w:rsidR="00B73640" w:rsidRPr="00AF1D06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[1]</w:t>
            </w:r>
          </w:p>
        </w:tc>
        <w:tc>
          <w:tcPr>
            <w:tcW w:w="3604" w:type="dxa"/>
            <w:shd w:val="clear" w:color="auto" w:fill="D9D9D9"/>
            <w:vAlign w:val="center"/>
          </w:tcPr>
          <w:p w14:paraId="32588540" w14:textId="77777777" w:rsidR="00B73640" w:rsidRPr="00AF1D06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dostateczna</w:t>
            </w:r>
          </w:p>
          <w:p w14:paraId="08FCB2CF" w14:textId="77777777" w:rsidR="00B73640" w:rsidRPr="00AF1D06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 + 2]</w:t>
            </w:r>
          </w:p>
        </w:tc>
        <w:tc>
          <w:tcPr>
            <w:tcW w:w="3494" w:type="dxa"/>
            <w:shd w:val="clear" w:color="auto" w:fill="D9D9D9"/>
            <w:vAlign w:val="center"/>
          </w:tcPr>
          <w:p w14:paraId="61645868" w14:textId="77777777" w:rsidR="00B73640" w:rsidRPr="00AF1D06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dobra</w:t>
            </w:r>
          </w:p>
          <w:p w14:paraId="61A08A3C" w14:textId="77777777" w:rsidR="00B73640" w:rsidRPr="00AF1D06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 + 2 + 3]</w:t>
            </w:r>
          </w:p>
        </w:tc>
        <w:tc>
          <w:tcPr>
            <w:tcW w:w="3497" w:type="dxa"/>
            <w:shd w:val="clear" w:color="auto" w:fill="D9D9D9"/>
            <w:vAlign w:val="center"/>
          </w:tcPr>
          <w:p w14:paraId="66E414AF" w14:textId="77777777" w:rsidR="00B73640" w:rsidRPr="00AF1D06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bardzo dobra</w:t>
            </w:r>
          </w:p>
          <w:p w14:paraId="56FA6533" w14:textId="77777777" w:rsidR="00B73640" w:rsidRPr="00AF1D06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 + 2 + 3 + 4]</w:t>
            </w:r>
          </w:p>
        </w:tc>
      </w:tr>
      <w:tr w:rsidR="00B73640" w:rsidRPr="00AF1D06" w14:paraId="0C1AC112" w14:textId="77777777" w:rsidTr="00F0665F">
        <w:tc>
          <w:tcPr>
            <w:tcW w:w="3397" w:type="dxa"/>
            <w:shd w:val="clear" w:color="auto" w:fill="auto"/>
          </w:tcPr>
          <w:p w14:paraId="7F9E8CFB" w14:textId="77777777" w:rsidR="00B73640" w:rsidRPr="003162B5" w:rsidRDefault="00B73640" w:rsidP="00F0665F">
            <w:pPr>
              <w:spacing w:after="120" w:line="259" w:lineRule="auto"/>
              <w:rPr>
                <w:bCs/>
              </w:rPr>
            </w:pPr>
            <w:r w:rsidRPr="003162B5">
              <w:rPr>
                <w:bCs/>
              </w:rPr>
              <w:t>Uczeń:</w:t>
            </w:r>
          </w:p>
          <w:p w14:paraId="009365FC" w14:textId="77777777" w:rsidR="00B73640" w:rsidRPr="003162B5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162B5">
              <w:t xml:space="preserve">zna pojęcia: </w:t>
            </w:r>
            <w:r w:rsidRPr="003162B5">
              <w:rPr>
                <w:i/>
                <w:iCs/>
              </w:rPr>
              <w:t>prostopadłościan, sześcian, graniastosłup prosty, graniastosłup prawidłowy, rzut prostokątny</w:t>
            </w:r>
          </w:p>
          <w:p w14:paraId="31BC1E22" w14:textId="77777777" w:rsidR="00B73640" w:rsidRPr="003162B5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162B5">
              <w:t xml:space="preserve">wskazuje w graniastosłupach proste równoległe i prostopadłe </w:t>
            </w:r>
          </w:p>
          <w:p w14:paraId="18DCD0ED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lastRenderedPageBreak/>
              <w:t>wskazuje elementy charakterystyczne</w:t>
            </w:r>
            <w:r w:rsidRPr="00323366">
              <w:t xml:space="preserve"> graniastosłupa </w:t>
            </w:r>
          </w:p>
          <w:p w14:paraId="6A47D984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wskazuje w prostopadłościanach rzut prostokątny danego odcinka na daną płaszczyznę</w:t>
            </w:r>
          </w:p>
          <w:p w14:paraId="61709519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określa liczby ścian, wierzchołków i krawędzi graniastosłupa </w:t>
            </w:r>
          </w:p>
          <w:p w14:paraId="3714D712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rysuje siatkę graniastosłupa prostego </w:t>
            </w:r>
          </w:p>
          <w:p w14:paraId="358B9219" w14:textId="77777777" w:rsidR="00B73640" w:rsidRPr="003162B5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162B5">
              <w:t>oblicza pole powierzchni i objętość prostopadłościanu</w:t>
            </w:r>
          </w:p>
          <w:p w14:paraId="4670AAA3" w14:textId="77777777" w:rsidR="00B73640" w:rsidRPr="003162B5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162B5">
              <w:t>zamienia jednostki objętości</w:t>
            </w:r>
          </w:p>
          <w:p w14:paraId="6B4F1C15" w14:textId="77777777" w:rsidR="00B73640" w:rsidRPr="003162B5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162B5">
              <w:t>wyznacza łączną długość krawędzi graniastosłupa</w:t>
            </w:r>
          </w:p>
          <w:p w14:paraId="54F54EE8" w14:textId="77777777" w:rsidR="00B73640" w:rsidRPr="003162B5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spacing w:val="-2"/>
              </w:rPr>
            </w:pPr>
            <w:r w:rsidRPr="00323366">
              <w:t xml:space="preserve">oblicza długości przekątnych ścian graniastosłupa prostego </w:t>
            </w:r>
          </w:p>
        </w:tc>
        <w:tc>
          <w:tcPr>
            <w:tcW w:w="3604" w:type="dxa"/>
            <w:shd w:val="clear" w:color="auto" w:fill="auto"/>
          </w:tcPr>
          <w:p w14:paraId="61E10F18" w14:textId="77777777" w:rsidR="00B73640" w:rsidRPr="003162B5" w:rsidRDefault="00B73640" w:rsidP="00F0665F">
            <w:pPr>
              <w:spacing w:after="120" w:line="259" w:lineRule="auto"/>
              <w:ind w:left="360" w:hanging="360"/>
              <w:rPr>
                <w:bCs/>
              </w:rPr>
            </w:pPr>
            <w:r w:rsidRPr="003162B5">
              <w:rPr>
                <w:bCs/>
              </w:rPr>
              <w:lastRenderedPageBreak/>
              <w:t>Uczeń:</w:t>
            </w:r>
          </w:p>
          <w:p w14:paraId="120CEC61" w14:textId="77777777" w:rsidR="00B73640" w:rsidRPr="003162B5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162B5">
              <w:t>wskazuje w graniastosłupach proste skośne</w:t>
            </w:r>
          </w:p>
          <w:p w14:paraId="14D504DB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wskazuje w </w:t>
            </w:r>
            <w:r>
              <w:t>graniastosłupach</w:t>
            </w:r>
            <w:r w:rsidRPr="00323366">
              <w:t xml:space="preserve"> rzut prostokątny danego odcinka na daną płaszczyznę</w:t>
            </w:r>
          </w:p>
          <w:p w14:paraId="4B280133" w14:textId="77777777" w:rsidR="00B73640" w:rsidRPr="003162B5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spacing w:val="-2"/>
              </w:rPr>
            </w:pPr>
            <w:r w:rsidRPr="00323366">
              <w:t>oblicza pole powierzchni i objętość graniastosłupa prostego</w:t>
            </w:r>
          </w:p>
          <w:p w14:paraId="58C2F1D8" w14:textId="77777777" w:rsidR="00B73640" w:rsidRPr="003162B5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spacing w:val="-2"/>
              </w:rPr>
            </w:pPr>
            <w:r w:rsidRPr="00323366">
              <w:lastRenderedPageBreak/>
              <w:t xml:space="preserve">oblicza długości przekątnych graniastosłupa prostego </w:t>
            </w:r>
          </w:p>
          <w:p w14:paraId="49C4D006" w14:textId="77777777" w:rsidR="00B73640" w:rsidRPr="00B9293F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spacing w:val="-2"/>
              </w:rPr>
            </w:pPr>
            <w:r w:rsidRPr="00323366">
              <w:t>wskazuje kąt</w:t>
            </w:r>
            <w:r>
              <w:t>y</w:t>
            </w:r>
            <w:r w:rsidRPr="00323366">
              <w:t xml:space="preserve"> między odcinkami graniastosłupa</w:t>
            </w:r>
          </w:p>
          <w:p w14:paraId="1E6D46E1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spacing w:val="-2"/>
              </w:rPr>
            </w:pPr>
            <w:r>
              <w:t xml:space="preserve">wskazuje kąty </w:t>
            </w:r>
            <w:r w:rsidRPr="00323366">
              <w:t>między</w:t>
            </w:r>
            <w:r>
              <w:t xml:space="preserve"> odcinkami</w:t>
            </w:r>
            <w:r w:rsidRPr="00323366">
              <w:t xml:space="preserve"> graniastosłupa a jego </w:t>
            </w:r>
            <w:r>
              <w:t>ścianami</w:t>
            </w:r>
          </w:p>
          <w:p w14:paraId="6144F144" w14:textId="77777777" w:rsidR="00B73640" w:rsidRPr="003162B5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spacing w:val="-2"/>
              </w:rPr>
            </w:pPr>
            <w:r w:rsidRPr="00323366">
              <w:t xml:space="preserve">stosuje funkcje trygonometryczne i poznane twierdzenia do obliczania długości odcinków w prostopadłościanach  </w:t>
            </w:r>
          </w:p>
        </w:tc>
        <w:tc>
          <w:tcPr>
            <w:tcW w:w="3494" w:type="dxa"/>
            <w:shd w:val="clear" w:color="auto" w:fill="auto"/>
          </w:tcPr>
          <w:p w14:paraId="2CE89B24" w14:textId="77777777" w:rsidR="00B73640" w:rsidRPr="003162B5" w:rsidRDefault="00B73640" w:rsidP="00F0665F">
            <w:pPr>
              <w:spacing w:after="120" w:line="259" w:lineRule="auto"/>
              <w:ind w:left="360" w:hanging="342"/>
              <w:rPr>
                <w:bCs/>
              </w:rPr>
            </w:pPr>
            <w:r w:rsidRPr="003162B5">
              <w:rPr>
                <w:bCs/>
              </w:rPr>
              <w:lastRenderedPageBreak/>
              <w:t>Uczeń:</w:t>
            </w:r>
          </w:p>
          <w:p w14:paraId="72947AF5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60"/>
            </w:pPr>
            <w:r w:rsidRPr="003162B5">
              <w:t>przeprowadza wnioskowania dotyczące położenia prostych i płaszczyzn w przestrzeni</w:t>
            </w:r>
          </w:p>
          <w:p w14:paraId="453E02C3" w14:textId="77777777" w:rsidR="00B73640" w:rsidRPr="003162B5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spacing w:val="-2"/>
              </w:rPr>
            </w:pPr>
            <w:r w:rsidRPr="00323366">
              <w:t xml:space="preserve">wyznacza miary kątów między odcinkami graniastosłupa a jego </w:t>
            </w:r>
            <w:r>
              <w:t>ścianami</w:t>
            </w:r>
          </w:p>
          <w:p w14:paraId="76FCD31F" w14:textId="77777777" w:rsidR="00B73640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stosuje poznane twierdzenia </w:t>
            </w:r>
            <w:r>
              <w:t xml:space="preserve">i funkcje trygonometryczne </w:t>
            </w:r>
            <w:r w:rsidRPr="00323366">
              <w:t xml:space="preserve">do </w:t>
            </w:r>
            <w:r w:rsidRPr="00323366">
              <w:lastRenderedPageBreak/>
              <w:t xml:space="preserve">obliczania pola powierzchni i objętości graniastosłupa prostego </w:t>
            </w:r>
            <w:r>
              <w:t>w prostych przypadkach</w:t>
            </w:r>
          </w:p>
          <w:p w14:paraId="5C3C35C2" w14:textId="77777777" w:rsidR="00B73640" w:rsidRPr="003162B5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t>rozwiązuje typowe zadania dotyczące kąta między prostą a płaszczyzną</w:t>
            </w:r>
          </w:p>
        </w:tc>
        <w:tc>
          <w:tcPr>
            <w:tcW w:w="3497" w:type="dxa"/>
            <w:shd w:val="clear" w:color="auto" w:fill="auto"/>
          </w:tcPr>
          <w:p w14:paraId="0CE74A17" w14:textId="77777777" w:rsidR="00B73640" w:rsidRPr="003162B5" w:rsidRDefault="00B73640" w:rsidP="00F0665F">
            <w:pPr>
              <w:spacing w:after="120" w:line="259" w:lineRule="auto"/>
              <w:ind w:left="309" w:hanging="283"/>
              <w:rPr>
                <w:bCs/>
              </w:rPr>
            </w:pPr>
            <w:r w:rsidRPr="003162B5">
              <w:rPr>
                <w:bCs/>
              </w:rPr>
              <w:lastRenderedPageBreak/>
              <w:t>Uczeń:</w:t>
            </w:r>
          </w:p>
          <w:p w14:paraId="20121C70" w14:textId="77777777" w:rsidR="00B73640" w:rsidRPr="003162B5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60"/>
            </w:pPr>
            <w:r w:rsidRPr="00323366">
              <w:t>rozwiązuje zadania tekstowe dotyczące miary kąta między prostą a płaszczyzną</w:t>
            </w:r>
          </w:p>
          <w:p w14:paraId="71D9C47C" w14:textId="77777777" w:rsidR="00B73640" w:rsidRPr="003162B5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60"/>
            </w:pPr>
            <w:r w:rsidRPr="00323366">
              <w:t xml:space="preserve">stosuje </w:t>
            </w:r>
            <w:r>
              <w:t xml:space="preserve">poznane twierdzenia i </w:t>
            </w:r>
            <w:r w:rsidRPr="00323366">
              <w:t>funkcje trygonometryczne do obliczania pola powierzchni i objętości graniastosłupa prostego</w:t>
            </w:r>
          </w:p>
          <w:p w14:paraId="4A53B40B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60"/>
            </w:pPr>
            <w:r w:rsidRPr="00323366">
              <w:lastRenderedPageBreak/>
              <w:t>oblicza pola powierzchni i objętości graniastosłupów w zadaniach osadzonych w kontekście praktycznym</w:t>
            </w:r>
          </w:p>
          <w:p w14:paraId="082EF286" w14:textId="77777777" w:rsidR="00B73640" w:rsidRPr="003162B5" w:rsidRDefault="00B73640" w:rsidP="00F0665F">
            <w:pPr>
              <w:pStyle w:val="NormalnyWeb"/>
              <w:spacing w:before="0" w:beforeAutospacing="0" w:after="120" w:line="259" w:lineRule="auto"/>
            </w:pPr>
          </w:p>
        </w:tc>
      </w:tr>
    </w:tbl>
    <w:p w14:paraId="796D8077" w14:textId="77777777" w:rsidR="00B73640" w:rsidRPr="00AF1D06" w:rsidRDefault="00B73640" w:rsidP="00B73640">
      <w:pPr>
        <w:pStyle w:val="NormalnyWeb"/>
        <w:spacing w:before="120" w:beforeAutospacing="0" w:after="0" w:line="259" w:lineRule="auto"/>
        <w:rPr>
          <w:bCs/>
        </w:rPr>
      </w:pPr>
      <w:r w:rsidRPr="00AF1D06">
        <w:rPr>
          <w:b/>
          <w:bCs/>
        </w:rPr>
        <w:lastRenderedPageBreak/>
        <w:t xml:space="preserve">Ocenę celującą </w:t>
      </w:r>
      <w:r w:rsidRPr="00AF1D06">
        <w:rPr>
          <w:bCs/>
        </w:rPr>
        <w:t>otrzymuje uczeń, który:</w:t>
      </w:r>
    </w:p>
    <w:p w14:paraId="78E64685" w14:textId="77777777" w:rsidR="00B73640" w:rsidRPr="00A718C6" w:rsidRDefault="00B73640" w:rsidP="00B73640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84"/>
        <w:rPr>
          <w:b/>
          <w:bCs/>
        </w:rPr>
      </w:pPr>
      <w:r>
        <w:t>rozwiązuje zadania o znacznym stopniu trudności dotyczące graniastosłupów,</w:t>
      </w:r>
    </w:p>
    <w:p w14:paraId="352C4EBC" w14:textId="77777777" w:rsidR="00B73640" w:rsidRPr="00A714F7" w:rsidRDefault="00B73640" w:rsidP="00B73640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84"/>
        <w:rPr>
          <w:b/>
          <w:bCs/>
        </w:rPr>
      </w:pPr>
      <w:r w:rsidRPr="003162B5">
        <w:t>przeprowadza proste</w:t>
      </w:r>
      <w:r>
        <w:t xml:space="preserve"> </w:t>
      </w:r>
      <w:r w:rsidRPr="003162B5">
        <w:t>dowody dotyczące długości przekątnych prostopadłościanu</w:t>
      </w:r>
    </w:p>
    <w:p w14:paraId="7FD543DB" w14:textId="77777777" w:rsidR="00B73640" w:rsidRPr="00A714F7" w:rsidRDefault="00B73640" w:rsidP="00B73640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84"/>
        <w:rPr>
          <w:b/>
          <w:bCs/>
        </w:rPr>
      </w:pPr>
      <w:r>
        <w:rPr>
          <w:rFonts w:asciiTheme="minorHAnsi" w:hAnsiTheme="minorHAnsi"/>
        </w:rPr>
        <w:t>wyznacza</w:t>
      </w:r>
      <w:r w:rsidRPr="00A714F7">
        <w:rPr>
          <w:rFonts w:asciiTheme="minorHAnsi" w:hAnsiTheme="minorHAnsi"/>
        </w:rPr>
        <w:t xml:space="preserve"> przekroje prostopadłościanu</w:t>
      </w:r>
      <w:r>
        <w:rPr>
          <w:rFonts w:asciiTheme="minorHAnsi" w:hAnsiTheme="minorHAnsi"/>
        </w:rPr>
        <w:t xml:space="preserve"> oraz </w:t>
      </w:r>
      <w:r w:rsidRPr="00A714F7">
        <w:rPr>
          <w:rFonts w:asciiTheme="minorHAnsi" w:hAnsiTheme="minorHAnsi"/>
        </w:rPr>
        <w:t xml:space="preserve">oblicza </w:t>
      </w:r>
      <w:r>
        <w:rPr>
          <w:rFonts w:asciiTheme="minorHAnsi" w:hAnsiTheme="minorHAnsi"/>
        </w:rPr>
        <w:t>ich pola,</w:t>
      </w:r>
    </w:p>
    <w:p w14:paraId="3399264A" w14:textId="77777777" w:rsidR="00B73640" w:rsidRPr="00323366" w:rsidRDefault="00B73640" w:rsidP="00B73640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84"/>
        <w:rPr>
          <w:b/>
          <w:bCs/>
        </w:rPr>
      </w:pPr>
      <w:r w:rsidRPr="00AF1D06">
        <w:t xml:space="preserve">przygotowuje i prezentuje prace projektowe z zastosowania </w:t>
      </w:r>
      <w:r>
        <w:t xml:space="preserve">graniastosłupów </w:t>
      </w:r>
      <w:r w:rsidRPr="00AF1D06">
        <w:t>w sytuacjach praktycznych</w:t>
      </w:r>
      <w:r>
        <w:t>.</w:t>
      </w:r>
    </w:p>
    <w:p w14:paraId="155EB6EF" w14:textId="77777777" w:rsidR="00B73640" w:rsidRDefault="00B73640" w:rsidP="00B73640">
      <w:pPr>
        <w:pStyle w:val="NormalnyWeb"/>
        <w:spacing w:before="0" w:beforeAutospacing="0" w:after="0" w:line="259" w:lineRule="auto"/>
        <w:rPr>
          <w:b/>
          <w:bCs/>
        </w:rPr>
      </w:pPr>
    </w:p>
    <w:p w14:paraId="6D9C9E54" w14:textId="77777777" w:rsidR="00B73640" w:rsidRPr="004743DA" w:rsidRDefault="00B73640" w:rsidP="00B73640">
      <w:pPr>
        <w:pStyle w:val="NormalnyWeb"/>
        <w:spacing w:before="0" w:beforeAutospacing="0" w:after="0" w:line="259" w:lineRule="auto"/>
        <w:rPr>
          <w:b/>
          <w:bCs/>
        </w:rPr>
      </w:pPr>
    </w:p>
    <w:p w14:paraId="2C72DC80" w14:textId="77777777" w:rsidR="00B73640" w:rsidRPr="00AF1D06" w:rsidRDefault="00B73640" w:rsidP="00B73640">
      <w:pPr>
        <w:pStyle w:val="NormalnyWeb"/>
        <w:spacing w:before="0" w:beforeAutospacing="0" w:after="0" w:line="259" w:lineRule="auto"/>
        <w:rPr>
          <w:b/>
          <w:bCs/>
        </w:rPr>
      </w:pPr>
    </w:p>
    <w:p w14:paraId="4D81E833" w14:textId="77777777" w:rsidR="00B73640" w:rsidRPr="00323366" w:rsidRDefault="00B73640" w:rsidP="00B73640">
      <w:pPr>
        <w:pStyle w:val="Akapitzlist"/>
        <w:numPr>
          <w:ilvl w:val="0"/>
          <w:numId w:val="19"/>
        </w:numPr>
        <w:spacing w:line="259" w:lineRule="auto"/>
        <w:rPr>
          <w:b/>
          <w:lang w:eastAsia="pl-PL"/>
        </w:rPr>
      </w:pPr>
      <w:r w:rsidRPr="00323366">
        <w:rPr>
          <w:b/>
          <w:lang w:eastAsia="pl-PL"/>
        </w:rPr>
        <w:t>OSTROSŁUPY</w:t>
      </w:r>
    </w:p>
    <w:p w14:paraId="0BB5D43B" w14:textId="77777777" w:rsidR="00B73640" w:rsidRPr="00323366" w:rsidRDefault="00B73640" w:rsidP="00B73640">
      <w:pPr>
        <w:pStyle w:val="Akapitzlist"/>
        <w:spacing w:line="259" w:lineRule="auto"/>
        <w:ind w:left="578"/>
        <w:rPr>
          <w:b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3490"/>
        <w:gridCol w:w="3501"/>
        <w:gridCol w:w="3501"/>
      </w:tblGrid>
      <w:tr w:rsidR="00B73640" w:rsidRPr="00AF1D06" w14:paraId="7808C486" w14:textId="77777777" w:rsidTr="00F0665F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14:paraId="599B9DE5" w14:textId="77777777" w:rsidR="00B73640" w:rsidRPr="00AF1D06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dopuszczająca</w:t>
            </w:r>
          </w:p>
          <w:p w14:paraId="42053874" w14:textId="77777777" w:rsidR="00B73640" w:rsidRPr="00AF1D06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14:paraId="5D5380F2" w14:textId="77777777" w:rsidR="00B73640" w:rsidRPr="00AF1D06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dostateczna</w:t>
            </w:r>
          </w:p>
          <w:p w14:paraId="6786B6B4" w14:textId="77777777" w:rsidR="00B73640" w:rsidRPr="00AF1D06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 + 2]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361BFBB8" w14:textId="77777777" w:rsidR="00B73640" w:rsidRPr="00AF1D06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dobra</w:t>
            </w:r>
          </w:p>
          <w:p w14:paraId="6A94A3FF" w14:textId="77777777" w:rsidR="00B73640" w:rsidRPr="00AF1D06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 + 2 + 3]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63646BE4" w14:textId="77777777" w:rsidR="00B73640" w:rsidRPr="00AF1D06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bardzo dobra</w:t>
            </w:r>
          </w:p>
          <w:p w14:paraId="1E8BE624" w14:textId="77777777" w:rsidR="00B73640" w:rsidRPr="00AF1D06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 + 2 + 3 + 4]</w:t>
            </w:r>
          </w:p>
        </w:tc>
      </w:tr>
      <w:tr w:rsidR="00B73640" w:rsidRPr="00AF1D06" w14:paraId="11CC3BD8" w14:textId="77777777" w:rsidTr="00F0665F">
        <w:tc>
          <w:tcPr>
            <w:tcW w:w="3535" w:type="dxa"/>
            <w:shd w:val="clear" w:color="auto" w:fill="auto"/>
          </w:tcPr>
          <w:p w14:paraId="03683388" w14:textId="77777777" w:rsidR="00B73640" w:rsidRPr="00F318E0" w:rsidRDefault="00B73640" w:rsidP="00F0665F">
            <w:pPr>
              <w:pStyle w:val="NormalnyWeb"/>
              <w:spacing w:before="0" w:beforeAutospacing="0" w:after="120" w:line="259" w:lineRule="auto"/>
              <w:ind w:left="-11"/>
            </w:pPr>
            <w:r w:rsidRPr="00F318E0">
              <w:rPr>
                <w:bCs/>
              </w:rPr>
              <w:t>Uczeń:</w:t>
            </w:r>
          </w:p>
          <w:p w14:paraId="4F8D9CC8" w14:textId="77777777" w:rsidR="00B73640" w:rsidRPr="00CC1778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F318E0">
              <w:t xml:space="preserve">zna pojęcia: </w:t>
            </w:r>
            <w:r w:rsidRPr="00323366">
              <w:rPr>
                <w:i/>
              </w:rPr>
              <w:t>ostr</w:t>
            </w:r>
            <w:r w:rsidRPr="00F318E0">
              <w:rPr>
                <w:i/>
                <w:iCs/>
              </w:rPr>
              <w:t>osłup, ostrosłup prawidłow</w:t>
            </w:r>
            <w:r>
              <w:rPr>
                <w:i/>
                <w:iCs/>
              </w:rPr>
              <w:t>y</w:t>
            </w:r>
            <w:r w:rsidRPr="00F318E0">
              <w:rPr>
                <w:i/>
                <w:iCs/>
              </w:rPr>
              <w:t xml:space="preserve"> </w:t>
            </w:r>
          </w:p>
          <w:p w14:paraId="06C47D3A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określa liczby ścian, wierzchołków i krawędzi ostrosłupa</w:t>
            </w:r>
          </w:p>
          <w:p w14:paraId="3B04C202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wskazuje elementy charakterystyczne ostrosłupa</w:t>
            </w:r>
          </w:p>
          <w:p w14:paraId="40939973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01" w:hanging="283"/>
              <w:rPr>
                <w:b/>
                <w:bCs/>
              </w:rPr>
            </w:pPr>
            <w:r w:rsidRPr="00323366">
              <w:t>rysuje siatkę ostrosłupa prawidłowego</w:t>
            </w:r>
          </w:p>
          <w:p w14:paraId="797298A1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01" w:hanging="283"/>
              <w:rPr>
                <w:bCs/>
              </w:rPr>
            </w:pPr>
            <w:r w:rsidRPr="00323366">
              <w:rPr>
                <w:bCs/>
              </w:rPr>
              <w:t>oblicza łączną długość krawędzi ostrosłupa</w:t>
            </w:r>
          </w:p>
          <w:p w14:paraId="3C56601C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oblicza pole powierzchni ostrosłupa</w:t>
            </w:r>
            <w:r>
              <w:t xml:space="preserve"> na podstawie</w:t>
            </w:r>
            <w:r w:rsidRPr="00323366">
              <w:t xml:space="preserve"> jego siatk</w:t>
            </w:r>
            <w:r>
              <w:t>i</w:t>
            </w:r>
          </w:p>
        </w:tc>
        <w:tc>
          <w:tcPr>
            <w:tcW w:w="3535" w:type="dxa"/>
            <w:shd w:val="clear" w:color="auto" w:fill="auto"/>
          </w:tcPr>
          <w:p w14:paraId="58B1E351" w14:textId="77777777" w:rsidR="00B73640" w:rsidRPr="00F318E0" w:rsidRDefault="00B73640" w:rsidP="00F0665F">
            <w:pPr>
              <w:spacing w:after="120" w:line="259" w:lineRule="auto"/>
              <w:ind w:left="293" w:hanging="284"/>
              <w:rPr>
                <w:bCs/>
              </w:rPr>
            </w:pPr>
            <w:r w:rsidRPr="00F318E0">
              <w:rPr>
                <w:bCs/>
              </w:rPr>
              <w:t>Uczeń:</w:t>
            </w:r>
          </w:p>
          <w:p w14:paraId="3B6A8FC4" w14:textId="77777777" w:rsidR="00B73640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t xml:space="preserve">posługuje się pojęciem </w:t>
            </w:r>
            <w:r w:rsidRPr="00F318E0">
              <w:rPr>
                <w:i/>
                <w:iCs/>
              </w:rPr>
              <w:t>czworościan</w:t>
            </w:r>
            <w:r>
              <w:rPr>
                <w:i/>
                <w:iCs/>
              </w:rPr>
              <w:t>u</w:t>
            </w:r>
            <w:r w:rsidRPr="00F318E0">
              <w:rPr>
                <w:i/>
                <w:iCs/>
              </w:rPr>
              <w:t xml:space="preserve"> foremn</w:t>
            </w:r>
            <w:r>
              <w:rPr>
                <w:i/>
                <w:iCs/>
              </w:rPr>
              <w:t>ego</w:t>
            </w:r>
          </w:p>
          <w:p w14:paraId="021A16EB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wskazuje kąty między odcinkami w ostrosłupie</w:t>
            </w:r>
          </w:p>
          <w:p w14:paraId="3DEDD823" w14:textId="77777777" w:rsidR="00B73640" w:rsidRPr="00F318E0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oblicza pole powierzchni bocznej i całkowitej ostrosłupa</w:t>
            </w:r>
            <w:r>
              <w:t xml:space="preserve"> prawidłowego</w:t>
            </w:r>
            <w:r w:rsidRPr="00323366">
              <w:t xml:space="preserve"> </w:t>
            </w:r>
          </w:p>
          <w:p w14:paraId="68899B58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oblicza objętość ostrosłupa prawidłowego </w:t>
            </w:r>
          </w:p>
          <w:p w14:paraId="02196DA4" w14:textId="77777777" w:rsidR="00B73640" w:rsidRPr="00F318E0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F318E0">
              <w:t xml:space="preserve">wskazuje kąty między </w:t>
            </w:r>
            <w:r>
              <w:t>odcinkami</w:t>
            </w:r>
            <w:r w:rsidRPr="00F318E0">
              <w:t xml:space="preserve"> </w:t>
            </w:r>
            <w:r>
              <w:t xml:space="preserve">ostrosłupa </w:t>
            </w:r>
            <w:r w:rsidRPr="00F318E0">
              <w:t xml:space="preserve">a </w:t>
            </w:r>
            <w:r>
              <w:t xml:space="preserve">jego </w:t>
            </w:r>
            <w:r w:rsidRPr="00F318E0">
              <w:t xml:space="preserve">ścianami </w:t>
            </w:r>
          </w:p>
        </w:tc>
        <w:tc>
          <w:tcPr>
            <w:tcW w:w="3536" w:type="dxa"/>
            <w:shd w:val="clear" w:color="auto" w:fill="auto"/>
          </w:tcPr>
          <w:p w14:paraId="248FEAEC" w14:textId="77777777" w:rsidR="00B73640" w:rsidRPr="00F318E0" w:rsidRDefault="00B73640" w:rsidP="00F0665F">
            <w:pPr>
              <w:spacing w:after="120" w:line="259" w:lineRule="auto"/>
              <w:ind w:left="301" w:hanging="283"/>
              <w:rPr>
                <w:bCs/>
              </w:rPr>
            </w:pPr>
            <w:r w:rsidRPr="00F318E0">
              <w:rPr>
                <w:bCs/>
              </w:rPr>
              <w:t>Uczeń:</w:t>
            </w:r>
          </w:p>
          <w:p w14:paraId="40341802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01" w:hanging="283"/>
            </w:pPr>
            <w:r w:rsidRPr="00323366">
              <w:t xml:space="preserve">wyznacza miarę kąta nachylenia krawędzi bocznej ostrosłupa do jego podstawy </w:t>
            </w:r>
          </w:p>
          <w:p w14:paraId="2989DF04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01" w:hanging="283"/>
            </w:pPr>
            <w:r w:rsidRPr="00323366">
              <w:t xml:space="preserve">stosuje poznane twierdzenia </w:t>
            </w:r>
            <w:r>
              <w:t xml:space="preserve">i funkcje trygonometryczne </w:t>
            </w:r>
            <w:r w:rsidRPr="00323366">
              <w:t>do obliczania pola powierzchni i objętości ostrosłupa</w:t>
            </w:r>
            <w:r>
              <w:t xml:space="preserve"> w prostych przypadkach</w:t>
            </w:r>
          </w:p>
          <w:p w14:paraId="293D7193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01" w:hanging="283"/>
            </w:pPr>
            <w:r w:rsidRPr="00323366">
              <w:t>wskazuje kąt</w:t>
            </w:r>
            <w:r>
              <w:t>y</w:t>
            </w:r>
            <w:r w:rsidRPr="00323366">
              <w:t xml:space="preserve"> między sąsiednimi ścianami wielościanów</w:t>
            </w:r>
          </w:p>
          <w:p w14:paraId="353AD511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01" w:hanging="283"/>
            </w:pPr>
            <w:r w:rsidRPr="00323366">
              <w:t>wyznacza miarę kąta między sąsiednimi ścianami graniastosłupów</w:t>
            </w:r>
            <w:r>
              <w:t xml:space="preserve"> prostych</w:t>
            </w:r>
          </w:p>
        </w:tc>
        <w:tc>
          <w:tcPr>
            <w:tcW w:w="3536" w:type="dxa"/>
            <w:shd w:val="clear" w:color="auto" w:fill="auto"/>
          </w:tcPr>
          <w:p w14:paraId="2D0CBDA6" w14:textId="77777777" w:rsidR="00B73640" w:rsidRPr="00F318E0" w:rsidRDefault="00B73640" w:rsidP="00F0665F">
            <w:pPr>
              <w:spacing w:after="120" w:line="259" w:lineRule="auto"/>
              <w:ind w:left="309" w:hanging="309"/>
              <w:rPr>
                <w:bCs/>
              </w:rPr>
            </w:pPr>
            <w:r w:rsidRPr="00F318E0">
              <w:rPr>
                <w:bCs/>
              </w:rPr>
              <w:t>Uczeń:</w:t>
            </w:r>
          </w:p>
          <w:p w14:paraId="5CD4664A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01" w:hanging="283"/>
            </w:pPr>
            <w:r w:rsidRPr="00323366">
              <w:t xml:space="preserve">oblicza pola powierzchni i objętości ostrosłupów w zadaniach osadzonych w kontekście praktycznym </w:t>
            </w:r>
          </w:p>
          <w:p w14:paraId="5B650EAE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01" w:hanging="283"/>
            </w:pPr>
            <w:r w:rsidRPr="00323366">
              <w:t xml:space="preserve">stosuje poznane twierdzenia </w:t>
            </w:r>
            <w:r>
              <w:t xml:space="preserve">i </w:t>
            </w:r>
            <w:r w:rsidRPr="00323366">
              <w:t>funkcje trygonometryczne do obliczania pola powierzchni i objętości ostrosłupa</w:t>
            </w:r>
          </w:p>
          <w:p w14:paraId="4EF11555" w14:textId="77777777" w:rsidR="00B73640" w:rsidRPr="00F318E0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301" w:hanging="283"/>
              <w:rPr>
                <w:bCs/>
              </w:rPr>
            </w:pPr>
            <w:r w:rsidRPr="00323366">
              <w:t>wyznacza miarę kąta między sąsiednimi ścianami ostrosłupów</w:t>
            </w:r>
          </w:p>
        </w:tc>
      </w:tr>
    </w:tbl>
    <w:p w14:paraId="63207867" w14:textId="77777777" w:rsidR="00B73640" w:rsidRPr="00AF1D06" w:rsidRDefault="00B73640" w:rsidP="00B73640">
      <w:pPr>
        <w:pStyle w:val="NormalnyWeb"/>
        <w:spacing w:before="120" w:beforeAutospacing="0" w:after="0" w:line="259" w:lineRule="auto"/>
        <w:rPr>
          <w:bCs/>
        </w:rPr>
      </w:pPr>
      <w:r w:rsidRPr="00AF1D06">
        <w:rPr>
          <w:b/>
          <w:bCs/>
        </w:rPr>
        <w:t xml:space="preserve">Ocenę celującą </w:t>
      </w:r>
      <w:r w:rsidRPr="00AF1D06">
        <w:rPr>
          <w:bCs/>
        </w:rPr>
        <w:t>otrzymuje uczeń, który:</w:t>
      </w:r>
    </w:p>
    <w:p w14:paraId="6FB7E454" w14:textId="77777777" w:rsidR="00B73640" w:rsidRPr="00F117B4" w:rsidRDefault="00B73640" w:rsidP="00B73640">
      <w:pPr>
        <w:pStyle w:val="NormalnyWeb"/>
        <w:numPr>
          <w:ilvl w:val="0"/>
          <w:numId w:val="1"/>
        </w:numPr>
        <w:tabs>
          <w:tab w:val="num" w:pos="0"/>
        </w:tabs>
        <w:spacing w:before="0" w:beforeAutospacing="0" w:after="0" w:line="259" w:lineRule="auto"/>
        <w:ind w:left="284" w:hanging="295"/>
      </w:pPr>
      <w:r w:rsidRPr="00AF1D06">
        <w:rPr>
          <w:bCs/>
        </w:rPr>
        <w:t xml:space="preserve">rozwiązuje zadania </w:t>
      </w:r>
      <w:r>
        <w:rPr>
          <w:bCs/>
        </w:rPr>
        <w:t>tekstowe dotyczące kąta dwuściennego,</w:t>
      </w:r>
    </w:p>
    <w:p w14:paraId="7CBF4D58" w14:textId="77777777" w:rsidR="00B73640" w:rsidRPr="00A040BC" w:rsidRDefault="00B73640" w:rsidP="00B73640">
      <w:pPr>
        <w:pStyle w:val="NormalnyWeb"/>
        <w:numPr>
          <w:ilvl w:val="0"/>
          <w:numId w:val="1"/>
        </w:numPr>
        <w:tabs>
          <w:tab w:val="num" w:pos="0"/>
        </w:tabs>
        <w:spacing w:before="0" w:beforeAutospacing="0" w:after="0" w:line="259" w:lineRule="auto"/>
        <w:ind w:left="284" w:hanging="295"/>
      </w:pPr>
      <w:r>
        <w:t>przeprowadza proste dowody dotyczące czworościanu foremnego,</w:t>
      </w:r>
    </w:p>
    <w:p w14:paraId="52071949" w14:textId="77777777" w:rsidR="00B73640" w:rsidRPr="00A040BC" w:rsidRDefault="00B73640" w:rsidP="00B73640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84"/>
        <w:rPr>
          <w:b/>
          <w:bCs/>
        </w:rPr>
      </w:pPr>
      <w:r w:rsidRPr="00AF1D06">
        <w:t xml:space="preserve">przygotowuje i prezentuje prace projektowe z zastosowania </w:t>
      </w:r>
      <w:r>
        <w:t xml:space="preserve">ostrosłupów </w:t>
      </w:r>
      <w:r w:rsidRPr="00AF1D06">
        <w:t>w sytuacjach praktycznych</w:t>
      </w:r>
      <w:r>
        <w:t>.</w:t>
      </w:r>
    </w:p>
    <w:p w14:paraId="7561EA25" w14:textId="77777777" w:rsidR="00B73640" w:rsidRDefault="00B73640" w:rsidP="00B73640">
      <w:pPr>
        <w:pStyle w:val="NormalnyWeb"/>
        <w:spacing w:before="0" w:beforeAutospacing="0" w:after="0" w:line="259" w:lineRule="auto"/>
        <w:rPr>
          <w:b/>
          <w:bCs/>
        </w:rPr>
      </w:pPr>
    </w:p>
    <w:p w14:paraId="48608B78" w14:textId="77777777" w:rsidR="00B73640" w:rsidRPr="006C3954" w:rsidRDefault="00B73640" w:rsidP="00B73640">
      <w:pPr>
        <w:pStyle w:val="NormalnyWeb"/>
        <w:spacing w:before="0" w:beforeAutospacing="0" w:after="0" w:line="259" w:lineRule="auto"/>
        <w:rPr>
          <w:b/>
          <w:bCs/>
        </w:rPr>
      </w:pPr>
    </w:p>
    <w:p w14:paraId="3AD36884" w14:textId="77777777" w:rsidR="00B73640" w:rsidRDefault="00B73640" w:rsidP="00B73640">
      <w:pPr>
        <w:pStyle w:val="NormalnyWeb"/>
        <w:numPr>
          <w:ilvl w:val="0"/>
          <w:numId w:val="20"/>
        </w:numPr>
        <w:spacing w:before="0" w:beforeAutospacing="0" w:after="0" w:line="259" w:lineRule="auto"/>
        <w:rPr>
          <w:b/>
          <w:bCs/>
        </w:rPr>
      </w:pPr>
      <w:r>
        <w:rPr>
          <w:b/>
          <w:bCs/>
        </w:rPr>
        <w:lastRenderedPageBreak/>
        <w:t>BRYŁY OBROTOWE</w:t>
      </w:r>
    </w:p>
    <w:p w14:paraId="5B5D5556" w14:textId="77777777" w:rsidR="00B73640" w:rsidRPr="00E83FC0" w:rsidRDefault="00B73640" w:rsidP="00B73640">
      <w:pPr>
        <w:pStyle w:val="NormalnyWeb"/>
        <w:spacing w:before="0" w:beforeAutospacing="0" w:after="0" w:line="259" w:lineRule="auto"/>
        <w:ind w:left="578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3488"/>
        <w:gridCol w:w="3502"/>
        <w:gridCol w:w="3502"/>
      </w:tblGrid>
      <w:tr w:rsidR="00B73640" w:rsidRPr="00AF1D06" w14:paraId="1B2256E2" w14:textId="77777777" w:rsidTr="00F0665F">
        <w:trPr>
          <w:trHeight w:val="737"/>
        </w:trPr>
        <w:tc>
          <w:tcPr>
            <w:tcW w:w="3535" w:type="dxa"/>
            <w:shd w:val="clear" w:color="auto" w:fill="D9D9D9"/>
            <w:vAlign w:val="center"/>
          </w:tcPr>
          <w:p w14:paraId="269FA5BA" w14:textId="77777777" w:rsidR="00B73640" w:rsidRPr="00AF1D06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dopuszczająca</w:t>
            </w:r>
          </w:p>
          <w:p w14:paraId="55A5901C" w14:textId="77777777" w:rsidR="00B73640" w:rsidRPr="00AF1D06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D9D9D9"/>
            <w:vAlign w:val="center"/>
          </w:tcPr>
          <w:p w14:paraId="4B965D36" w14:textId="77777777" w:rsidR="00B73640" w:rsidRPr="00AF1D06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dostateczna</w:t>
            </w:r>
          </w:p>
          <w:p w14:paraId="6282AEB1" w14:textId="77777777" w:rsidR="00B73640" w:rsidRPr="00AF1D06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 + 2]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4A74A07B" w14:textId="77777777" w:rsidR="00B73640" w:rsidRPr="00AF1D06" w:rsidRDefault="00B73640" w:rsidP="00F0665F">
            <w:pPr>
              <w:spacing w:line="259" w:lineRule="auto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dobra</w:t>
            </w:r>
          </w:p>
          <w:p w14:paraId="773D62E6" w14:textId="77777777" w:rsidR="00B73640" w:rsidRPr="00AF1D06" w:rsidRDefault="00B73640" w:rsidP="00F0665F">
            <w:pPr>
              <w:spacing w:line="259" w:lineRule="auto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 + 2 + 3]</w:t>
            </w:r>
          </w:p>
        </w:tc>
        <w:tc>
          <w:tcPr>
            <w:tcW w:w="3536" w:type="dxa"/>
            <w:shd w:val="clear" w:color="auto" w:fill="D9D9D9"/>
            <w:vAlign w:val="center"/>
          </w:tcPr>
          <w:p w14:paraId="0908180E" w14:textId="77777777" w:rsidR="00B73640" w:rsidRPr="00AF1D06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bardzo dobra</w:t>
            </w:r>
          </w:p>
          <w:p w14:paraId="168F865D" w14:textId="77777777" w:rsidR="00B73640" w:rsidRPr="00AF1D06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 + 2 + 3 + 4]</w:t>
            </w:r>
          </w:p>
        </w:tc>
      </w:tr>
      <w:tr w:rsidR="00B73640" w:rsidRPr="00AF1D06" w14:paraId="4E8E2870" w14:textId="77777777" w:rsidTr="00F0665F">
        <w:trPr>
          <w:trHeight w:val="1134"/>
        </w:trPr>
        <w:tc>
          <w:tcPr>
            <w:tcW w:w="3535" w:type="dxa"/>
            <w:shd w:val="clear" w:color="auto" w:fill="auto"/>
          </w:tcPr>
          <w:p w14:paraId="0F6BDF51" w14:textId="77777777" w:rsidR="00B73640" w:rsidRPr="00323366" w:rsidRDefault="00B73640" w:rsidP="00F0665F">
            <w:pPr>
              <w:pStyle w:val="NormalnyWeb"/>
              <w:spacing w:before="0" w:beforeAutospacing="0" w:after="120" w:line="259" w:lineRule="auto"/>
            </w:pPr>
            <w:r w:rsidRPr="00323366">
              <w:t>Uczeń:</w:t>
            </w:r>
          </w:p>
          <w:p w14:paraId="3862D748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F318E0">
              <w:t xml:space="preserve">zna pojęcia: </w:t>
            </w:r>
            <w:r w:rsidRPr="00323366">
              <w:rPr>
                <w:i/>
              </w:rPr>
              <w:t>walec</w:t>
            </w:r>
            <w:r w:rsidRPr="00F318E0">
              <w:rPr>
                <w:i/>
                <w:iCs/>
              </w:rPr>
              <w:t xml:space="preserve">, stożek, kula </w:t>
            </w:r>
            <w:r w:rsidRPr="00323366">
              <w:rPr>
                <w:iCs/>
              </w:rPr>
              <w:t>i</w:t>
            </w:r>
            <w:r w:rsidRPr="00F318E0">
              <w:rPr>
                <w:i/>
                <w:iCs/>
              </w:rPr>
              <w:t xml:space="preserve"> sfera</w:t>
            </w:r>
          </w:p>
          <w:p w14:paraId="42E9A91E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wskazuje elementy charakterystyczne walca</w:t>
            </w:r>
            <w:r>
              <w:t>,</w:t>
            </w:r>
            <w:r w:rsidRPr="00323366">
              <w:t xml:space="preserve"> stożka</w:t>
            </w:r>
            <w:r>
              <w:t xml:space="preserve"> i kuli</w:t>
            </w:r>
          </w:p>
          <w:p w14:paraId="1909B413" w14:textId="77777777" w:rsidR="00B73640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szkicuje siatkę walca i stożka</w:t>
            </w:r>
          </w:p>
          <w:p w14:paraId="244DFE04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t>zna wzory na pola powierzchni i objętości walca, stożka oraz kuli</w:t>
            </w:r>
          </w:p>
          <w:p w14:paraId="5F16B35F" w14:textId="77777777" w:rsidR="00B73640" w:rsidRPr="00323366" w:rsidRDefault="00B73640" w:rsidP="00F0665F">
            <w:pPr>
              <w:spacing w:after="120"/>
            </w:pPr>
          </w:p>
        </w:tc>
        <w:tc>
          <w:tcPr>
            <w:tcW w:w="3535" w:type="dxa"/>
            <w:shd w:val="clear" w:color="auto" w:fill="auto"/>
          </w:tcPr>
          <w:p w14:paraId="04EC2E23" w14:textId="77777777" w:rsidR="00B73640" w:rsidRPr="00F318E0" w:rsidRDefault="00B73640" w:rsidP="00F0665F">
            <w:pPr>
              <w:pStyle w:val="NormalnyWeb"/>
              <w:spacing w:before="0" w:beforeAutospacing="0" w:after="120" w:line="259" w:lineRule="auto"/>
            </w:pPr>
            <w:r w:rsidRPr="00F318E0">
              <w:rPr>
                <w:bCs/>
              </w:rPr>
              <w:t>Uczeń</w:t>
            </w:r>
            <w:r w:rsidRPr="00F318E0">
              <w:t>:</w:t>
            </w:r>
          </w:p>
          <w:p w14:paraId="73B2BA65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oblicza pole powierzchni i objętość walca</w:t>
            </w:r>
          </w:p>
          <w:p w14:paraId="2AA5B20C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t>wyznacza</w:t>
            </w:r>
            <w:r w:rsidRPr="00323366">
              <w:t xml:space="preserve"> pole powierzchni i objętość stożka</w:t>
            </w:r>
          </w:p>
          <w:p w14:paraId="31AC4BDB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oblicza pole powierzchni kuli </w:t>
            </w:r>
            <w:r>
              <w:t>oraz</w:t>
            </w:r>
            <w:r w:rsidRPr="00323366">
              <w:t xml:space="preserve"> jej objętość</w:t>
            </w:r>
          </w:p>
          <w:p w14:paraId="39E6CDB3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wskazuje przekrój poprzeczny </w:t>
            </w:r>
            <w:r>
              <w:t>i</w:t>
            </w:r>
            <w:r w:rsidRPr="00323366">
              <w:t xml:space="preserve"> osiowy </w:t>
            </w:r>
            <w:r>
              <w:t>walca oraz stożka</w:t>
            </w:r>
          </w:p>
          <w:p w14:paraId="666E2E42" w14:textId="77777777" w:rsidR="00B73640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posługuje się pojęciem </w:t>
            </w:r>
            <w:r w:rsidRPr="00323366">
              <w:rPr>
                <w:i/>
              </w:rPr>
              <w:t>kąt rozwarcia stożka</w:t>
            </w:r>
            <w:r w:rsidRPr="00323366">
              <w:t xml:space="preserve"> </w:t>
            </w:r>
          </w:p>
          <w:p w14:paraId="2BF178D6" w14:textId="77777777" w:rsidR="00B73640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t xml:space="preserve">wskazuje </w:t>
            </w:r>
            <w:r w:rsidRPr="001450FF">
              <w:t>koło wielkie</w:t>
            </w:r>
            <w:r>
              <w:t xml:space="preserve"> kuli</w:t>
            </w:r>
          </w:p>
          <w:p w14:paraId="69B581EE" w14:textId="77777777" w:rsidR="00B73640" w:rsidRPr="00323366" w:rsidRDefault="00B73640" w:rsidP="00F0665F">
            <w:pPr>
              <w:pStyle w:val="NormalnyWeb"/>
              <w:spacing w:before="0" w:beforeAutospacing="0" w:after="120" w:line="259" w:lineRule="auto"/>
              <w:ind w:left="284"/>
            </w:pPr>
          </w:p>
        </w:tc>
        <w:tc>
          <w:tcPr>
            <w:tcW w:w="3536" w:type="dxa"/>
            <w:shd w:val="clear" w:color="auto" w:fill="auto"/>
          </w:tcPr>
          <w:p w14:paraId="73467FA5" w14:textId="77777777" w:rsidR="00B73640" w:rsidRPr="00F318E0" w:rsidRDefault="00B73640" w:rsidP="00F0665F">
            <w:pPr>
              <w:pStyle w:val="NormalnyWeb"/>
              <w:spacing w:before="0" w:beforeAutospacing="0" w:after="120" w:line="259" w:lineRule="auto"/>
              <w:ind w:left="301" w:hanging="301"/>
            </w:pPr>
            <w:r w:rsidRPr="00F318E0">
              <w:rPr>
                <w:bCs/>
              </w:rPr>
              <w:t>Uczeń:</w:t>
            </w:r>
          </w:p>
          <w:p w14:paraId="729BC444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oblicza pole powierzchni całkowitej i objętość walca o danym przekroju osiowym</w:t>
            </w:r>
          </w:p>
          <w:p w14:paraId="5CC5511F" w14:textId="77777777" w:rsidR="00B73640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wyznacza miarę kąta rozwarcia stożka </w:t>
            </w:r>
          </w:p>
          <w:p w14:paraId="18C60C2C" w14:textId="77777777" w:rsidR="00B73640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rozwiązuje zadania dotyczące rozwinięcia powierzchni bocznej stożka</w:t>
            </w:r>
          </w:p>
          <w:p w14:paraId="00CDBBC5" w14:textId="77777777" w:rsidR="00B73640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oblicza pole powierzchni całkowitej i objętość </w:t>
            </w:r>
            <w:r>
              <w:t>stożka</w:t>
            </w:r>
            <w:r w:rsidRPr="00323366">
              <w:t xml:space="preserve"> o danym przekroju osiowym </w:t>
            </w:r>
          </w:p>
          <w:p w14:paraId="6FA9287D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stosuje poznane twierdzenia</w:t>
            </w:r>
            <w:r>
              <w:t xml:space="preserve"> i funkcje trygonometryczne</w:t>
            </w:r>
            <w:r w:rsidRPr="00323366">
              <w:t xml:space="preserve"> do obliczania pola powierzchni </w:t>
            </w:r>
            <w:r>
              <w:t>oraz</w:t>
            </w:r>
            <w:r w:rsidRPr="00323366">
              <w:t xml:space="preserve"> objętości brył obrotowych</w:t>
            </w:r>
            <w:r>
              <w:t xml:space="preserve"> w prostych przypadkach</w:t>
            </w:r>
          </w:p>
        </w:tc>
        <w:tc>
          <w:tcPr>
            <w:tcW w:w="3536" w:type="dxa"/>
            <w:shd w:val="clear" w:color="auto" w:fill="auto"/>
          </w:tcPr>
          <w:p w14:paraId="47833EE5" w14:textId="77777777" w:rsidR="00B73640" w:rsidRPr="00323366" w:rsidRDefault="00B73640" w:rsidP="00F0665F">
            <w:pPr>
              <w:pStyle w:val="NormalnyWeb"/>
              <w:spacing w:before="0" w:beforeAutospacing="0" w:after="120" w:line="259" w:lineRule="auto"/>
            </w:pPr>
            <w:r w:rsidRPr="00323366">
              <w:t>Uczeń:</w:t>
            </w:r>
          </w:p>
          <w:p w14:paraId="1110A366" w14:textId="77777777" w:rsidR="00B73640" w:rsidRDefault="00B73640" w:rsidP="00F0665F">
            <w:pPr>
              <w:numPr>
                <w:ilvl w:val="0"/>
                <w:numId w:val="1"/>
              </w:numPr>
              <w:spacing w:after="120"/>
              <w:ind w:left="284" w:hanging="284"/>
            </w:pPr>
            <w:r w:rsidRPr="00323366">
              <w:t>oblicza pola przekrojów stożka za pomocą podobieństwa trójkątów</w:t>
            </w:r>
          </w:p>
          <w:p w14:paraId="4659291E" w14:textId="77777777" w:rsidR="00B73640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oblicza pole powierzchni całkowitej i objętość </w:t>
            </w:r>
            <w:r>
              <w:t>stożka</w:t>
            </w:r>
            <w:r w:rsidRPr="00323366">
              <w:t xml:space="preserve"> o danym przekroju </w:t>
            </w:r>
            <w:r>
              <w:t>poprzecznym</w:t>
            </w:r>
          </w:p>
          <w:p w14:paraId="658B2C0D" w14:textId="77777777" w:rsidR="00B73640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rozwiązuje zadania o podwyższonym stopniu trudności dotyczące kuli </w:t>
            </w:r>
          </w:p>
          <w:p w14:paraId="2725EBDB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stosuje poznane twierdzenia</w:t>
            </w:r>
            <w:r>
              <w:t xml:space="preserve"> i funkcje trygonometryczne</w:t>
            </w:r>
            <w:r w:rsidRPr="00323366">
              <w:t xml:space="preserve"> do obliczania pola powierzchni </w:t>
            </w:r>
            <w:r>
              <w:t>oraz</w:t>
            </w:r>
            <w:r w:rsidRPr="00323366">
              <w:t xml:space="preserve"> objętości brył obrotowych</w:t>
            </w:r>
          </w:p>
          <w:p w14:paraId="74D5F112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oblicza pola powierzchni i objętości brył obrotowych w zadaniach osadzonych w kontekście praktycznym</w:t>
            </w:r>
          </w:p>
        </w:tc>
      </w:tr>
    </w:tbl>
    <w:p w14:paraId="3EB235EB" w14:textId="77777777" w:rsidR="00B73640" w:rsidRDefault="00B73640" w:rsidP="00B73640">
      <w:pPr>
        <w:pStyle w:val="NormalnyWeb"/>
        <w:spacing w:before="0" w:beforeAutospacing="0" w:after="0" w:line="259" w:lineRule="auto"/>
        <w:rPr>
          <w:b/>
          <w:bCs/>
        </w:rPr>
      </w:pPr>
    </w:p>
    <w:p w14:paraId="55CB3B0E" w14:textId="77777777" w:rsidR="00B73640" w:rsidRDefault="00B73640" w:rsidP="00B73640">
      <w:pPr>
        <w:pStyle w:val="NormalnyWeb"/>
        <w:spacing w:before="0" w:beforeAutospacing="0" w:after="0" w:line="259" w:lineRule="auto"/>
        <w:rPr>
          <w:bCs/>
        </w:rPr>
      </w:pPr>
      <w:r w:rsidRPr="00AF1D06">
        <w:rPr>
          <w:b/>
          <w:bCs/>
        </w:rPr>
        <w:t xml:space="preserve">Ocenę celującą </w:t>
      </w:r>
      <w:r w:rsidRPr="00AF1D06">
        <w:rPr>
          <w:bCs/>
        </w:rPr>
        <w:t>otrzymuje uczeń, który</w:t>
      </w:r>
      <w:r>
        <w:rPr>
          <w:bCs/>
        </w:rPr>
        <w:t>:</w:t>
      </w:r>
    </w:p>
    <w:p w14:paraId="70A57B40" w14:textId="77777777" w:rsidR="00B73640" w:rsidRDefault="00B73640" w:rsidP="00B73640">
      <w:pPr>
        <w:pStyle w:val="NormalnyWeb"/>
        <w:numPr>
          <w:ilvl w:val="0"/>
          <w:numId w:val="1"/>
        </w:numPr>
        <w:tabs>
          <w:tab w:val="num" w:pos="0"/>
        </w:tabs>
        <w:spacing w:before="0" w:beforeAutospacing="0" w:after="0" w:line="259" w:lineRule="auto"/>
        <w:ind w:left="284" w:hanging="295"/>
        <w:rPr>
          <w:bCs/>
        </w:rPr>
      </w:pPr>
      <w:r w:rsidRPr="00AF1D06">
        <w:rPr>
          <w:bCs/>
        </w:rPr>
        <w:t>rozwiązuje zadania o podwyższonym stopniu trudności</w:t>
      </w:r>
      <w:r>
        <w:rPr>
          <w:bCs/>
        </w:rPr>
        <w:t>,</w:t>
      </w:r>
      <w:r w:rsidRPr="00AF1D06">
        <w:rPr>
          <w:bCs/>
        </w:rPr>
        <w:t xml:space="preserve"> </w:t>
      </w:r>
    </w:p>
    <w:p w14:paraId="1776270F" w14:textId="77777777" w:rsidR="00B73640" w:rsidRDefault="00B73640" w:rsidP="00B73640">
      <w:pPr>
        <w:pStyle w:val="NormalnyWeb"/>
        <w:numPr>
          <w:ilvl w:val="0"/>
          <w:numId w:val="1"/>
        </w:numPr>
        <w:tabs>
          <w:tab w:val="num" w:pos="0"/>
        </w:tabs>
        <w:spacing w:before="0" w:beforeAutospacing="0" w:after="0" w:line="259" w:lineRule="auto"/>
        <w:ind w:left="284" w:hanging="295"/>
        <w:rPr>
          <w:bCs/>
        </w:rPr>
      </w:pPr>
      <w:r>
        <w:rPr>
          <w:bCs/>
        </w:rPr>
        <w:t>przeprowadza proste dowody dotyczące powierzchni bocznej stożka,</w:t>
      </w:r>
    </w:p>
    <w:p w14:paraId="2AC53800" w14:textId="77777777" w:rsidR="00B73640" w:rsidRPr="00D511F9" w:rsidRDefault="00B73640" w:rsidP="00B73640">
      <w:pPr>
        <w:pStyle w:val="NormalnyWeb"/>
        <w:numPr>
          <w:ilvl w:val="0"/>
          <w:numId w:val="1"/>
        </w:numPr>
        <w:tabs>
          <w:tab w:val="num" w:pos="0"/>
        </w:tabs>
        <w:spacing w:before="0" w:beforeAutospacing="0" w:after="0" w:line="259" w:lineRule="auto"/>
        <w:ind w:left="284" w:hanging="295"/>
        <w:rPr>
          <w:bCs/>
        </w:rPr>
      </w:pPr>
      <w:r w:rsidRPr="00AF1D06">
        <w:rPr>
          <w:bCs/>
        </w:rPr>
        <w:lastRenderedPageBreak/>
        <w:t xml:space="preserve">przygotowuje i prezentuje prace projektowe z zastosowania </w:t>
      </w:r>
      <w:r>
        <w:rPr>
          <w:bCs/>
        </w:rPr>
        <w:t xml:space="preserve">brył obrotowych </w:t>
      </w:r>
      <w:r w:rsidRPr="00AF1D06">
        <w:rPr>
          <w:bCs/>
        </w:rPr>
        <w:t>w sytuacjach praktycznych</w:t>
      </w:r>
      <w:r>
        <w:rPr>
          <w:bCs/>
        </w:rPr>
        <w:t xml:space="preserve">, np. </w:t>
      </w:r>
      <w:r w:rsidRPr="00AF1D06">
        <w:rPr>
          <w:bCs/>
        </w:rPr>
        <w:t>przygotowuj</w:t>
      </w:r>
      <w:r>
        <w:rPr>
          <w:bCs/>
        </w:rPr>
        <w:t>e</w:t>
      </w:r>
      <w:r w:rsidRPr="00AF1D06">
        <w:rPr>
          <w:bCs/>
        </w:rPr>
        <w:t xml:space="preserve"> modele, makiety </w:t>
      </w:r>
      <w:r>
        <w:rPr>
          <w:bCs/>
        </w:rPr>
        <w:t>z zastosowaniem brył obrotowych.</w:t>
      </w:r>
    </w:p>
    <w:p w14:paraId="6B0231C3" w14:textId="77777777" w:rsidR="00B73640" w:rsidRPr="00262B18" w:rsidRDefault="00B73640" w:rsidP="00B73640">
      <w:pPr>
        <w:pStyle w:val="NormalnyWeb"/>
        <w:spacing w:before="0" w:beforeAutospacing="0" w:after="0" w:line="259" w:lineRule="auto"/>
        <w:rPr>
          <w:bCs/>
        </w:rPr>
      </w:pPr>
    </w:p>
    <w:p w14:paraId="4E3BF6E8" w14:textId="77777777" w:rsidR="00B73640" w:rsidRDefault="00B73640" w:rsidP="00B73640">
      <w:pPr>
        <w:pStyle w:val="NormalnyWeb"/>
        <w:numPr>
          <w:ilvl w:val="0"/>
          <w:numId w:val="20"/>
        </w:numPr>
        <w:spacing w:before="0" w:beforeAutospacing="0" w:after="0" w:line="259" w:lineRule="auto"/>
        <w:rPr>
          <w:b/>
          <w:bCs/>
        </w:rPr>
      </w:pPr>
      <w:r w:rsidRPr="006C3954">
        <w:rPr>
          <w:b/>
          <w:bCs/>
        </w:rPr>
        <w:t>KOMBINATORYKA I RACHUNEK PRAWDOPODOBIEŃSTWA</w:t>
      </w:r>
    </w:p>
    <w:p w14:paraId="6D7BFFDD" w14:textId="77777777" w:rsidR="00B73640" w:rsidRPr="00AF1D06" w:rsidRDefault="00B73640" w:rsidP="00B73640">
      <w:pPr>
        <w:pStyle w:val="NormalnyWeb"/>
        <w:spacing w:before="0" w:beforeAutospacing="0" w:after="0" w:line="259" w:lineRule="auto"/>
        <w:ind w:left="578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6"/>
        <w:gridCol w:w="3503"/>
        <w:gridCol w:w="3503"/>
        <w:gridCol w:w="3500"/>
      </w:tblGrid>
      <w:tr w:rsidR="00B73640" w:rsidRPr="00AF1D06" w14:paraId="15DDC796" w14:textId="77777777" w:rsidTr="00F0665F">
        <w:trPr>
          <w:trHeight w:val="737"/>
        </w:trPr>
        <w:tc>
          <w:tcPr>
            <w:tcW w:w="3535" w:type="dxa"/>
            <w:shd w:val="clear" w:color="auto" w:fill="EDEDED"/>
            <w:vAlign w:val="center"/>
          </w:tcPr>
          <w:p w14:paraId="4913BC78" w14:textId="77777777" w:rsidR="00B73640" w:rsidRPr="00AF1D06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dopuszczająca</w:t>
            </w:r>
          </w:p>
          <w:p w14:paraId="153212C0" w14:textId="77777777" w:rsidR="00B73640" w:rsidRPr="00AF1D06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[1]</w:t>
            </w:r>
          </w:p>
        </w:tc>
        <w:tc>
          <w:tcPr>
            <w:tcW w:w="3535" w:type="dxa"/>
            <w:shd w:val="clear" w:color="auto" w:fill="EDEDED"/>
            <w:vAlign w:val="center"/>
          </w:tcPr>
          <w:p w14:paraId="3D060A58" w14:textId="77777777" w:rsidR="00B73640" w:rsidRPr="00AF1D06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dostateczna</w:t>
            </w:r>
          </w:p>
          <w:p w14:paraId="2BC7AD75" w14:textId="77777777" w:rsidR="00B73640" w:rsidRPr="00AF1D06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 + 2]</w:t>
            </w:r>
          </w:p>
        </w:tc>
        <w:tc>
          <w:tcPr>
            <w:tcW w:w="3536" w:type="dxa"/>
            <w:shd w:val="clear" w:color="auto" w:fill="EDEDED"/>
            <w:vAlign w:val="center"/>
          </w:tcPr>
          <w:p w14:paraId="26563307" w14:textId="77777777" w:rsidR="00B73640" w:rsidRPr="00AF1D06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dobra</w:t>
            </w:r>
          </w:p>
          <w:p w14:paraId="53F05EFF" w14:textId="77777777" w:rsidR="00B73640" w:rsidRPr="00AF1D06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 + 2 + 3]</w:t>
            </w:r>
          </w:p>
        </w:tc>
        <w:tc>
          <w:tcPr>
            <w:tcW w:w="3536" w:type="dxa"/>
            <w:shd w:val="clear" w:color="auto" w:fill="EDEDED"/>
            <w:vAlign w:val="center"/>
          </w:tcPr>
          <w:p w14:paraId="4779331B" w14:textId="77777777" w:rsidR="00B73640" w:rsidRPr="00AF1D06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Ocena bardzo dobra</w:t>
            </w:r>
          </w:p>
          <w:p w14:paraId="0FAA5DD1" w14:textId="77777777" w:rsidR="00B73640" w:rsidRPr="00AF1D06" w:rsidRDefault="00B73640" w:rsidP="00F0665F">
            <w:pPr>
              <w:spacing w:line="259" w:lineRule="auto"/>
              <w:ind w:left="360"/>
              <w:jc w:val="center"/>
              <w:rPr>
                <w:b/>
                <w:bCs/>
              </w:rPr>
            </w:pPr>
            <w:r w:rsidRPr="00AF1D06">
              <w:rPr>
                <w:b/>
                <w:bCs/>
              </w:rPr>
              <w:t>[1 + 2 + 3 + 4]</w:t>
            </w:r>
          </w:p>
        </w:tc>
      </w:tr>
      <w:tr w:rsidR="00B73640" w:rsidRPr="00AF1D06" w14:paraId="4D3DD3B8" w14:textId="77777777" w:rsidTr="00F0665F">
        <w:tc>
          <w:tcPr>
            <w:tcW w:w="3535" w:type="dxa"/>
            <w:shd w:val="clear" w:color="auto" w:fill="auto"/>
          </w:tcPr>
          <w:p w14:paraId="783E82DB" w14:textId="77777777" w:rsidR="00B73640" w:rsidRPr="00F318E0" w:rsidRDefault="00B73640" w:rsidP="00F0665F">
            <w:pPr>
              <w:pStyle w:val="NormalnyWeb"/>
              <w:spacing w:before="0" w:beforeAutospacing="0" w:after="120" w:line="259" w:lineRule="auto"/>
            </w:pPr>
            <w:r w:rsidRPr="00F318E0">
              <w:rPr>
                <w:bCs/>
              </w:rPr>
              <w:t>Uczeń:</w:t>
            </w:r>
          </w:p>
          <w:p w14:paraId="112F02B3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posługuje się pojęciami: </w:t>
            </w:r>
            <w:r w:rsidRPr="00323366">
              <w:rPr>
                <w:i/>
              </w:rPr>
              <w:t>doświadczenie losowe</w:t>
            </w:r>
            <w:r w:rsidRPr="00323366">
              <w:t xml:space="preserve"> </w:t>
            </w:r>
            <w:r>
              <w:t xml:space="preserve">i </w:t>
            </w:r>
            <w:r w:rsidRPr="00323366">
              <w:rPr>
                <w:i/>
              </w:rPr>
              <w:t>zdarzenie losowe</w:t>
            </w:r>
            <w:r w:rsidRPr="00323366">
              <w:t xml:space="preserve"> </w:t>
            </w:r>
          </w:p>
          <w:p w14:paraId="5387394F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wypisuje wyniki danego doświadczenia</w:t>
            </w:r>
          </w:p>
          <w:p w14:paraId="05AE72F4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określa przestrzeń zdarzeń elementarnych</w:t>
            </w:r>
          </w:p>
          <w:p w14:paraId="107CB9A9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b/>
                <w:bCs/>
              </w:rPr>
            </w:pPr>
            <w:r w:rsidRPr="00323366">
              <w:t>ustala, czy dane zdarzenie jest zdarzeniem niemożliwym, czy zdarzeniem pewnym</w:t>
            </w:r>
          </w:p>
          <w:p w14:paraId="1BEB32A8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b/>
                <w:bCs/>
              </w:rPr>
            </w:pPr>
            <w:r w:rsidRPr="00323366">
              <w:t>zna regułę mnożenia i regułę dodawania</w:t>
            </w:r>
          </w:p>
          <w:p w14:paraId="29031B98" w14:textId="77777777" w:rsidR="00B73640" w:rsidRPr="00F318E0" w:rsidRDefault="00B73640" w:rsidP="00F0665F">
            <w:pPr>
              <w:pStyle w:val="NormalnyWeb"/>
              <w:spacing w:before="0" w:beforeAutospacing="0" w:after="120" w:line="259" w:lineRule="auto"/>
              <w:ind w:left="284"/>
              <w:rPr>
                <w:b/>
                <w:bCs/>
              </w:rPr>
            </w:pPr>
          </w:p>
        </w:tc>
        <w:tc>
          <w:tcPr>
            <w:tcW w:w="3535" w:type="dxa"/>
            <w:shd w:val="clear" w:color="auto" w:fill="auto"/>
          </w:tcPr>
          <w:p w14:paraId="77465169" w14:textId="77777777" w:rsidR="00B73640" w:rsidRPr="00F318E0" w:rsidRDefault="00B73640" w:rsidP="00F0665F">
            <w:pPr>
              <w:pStyle w:val="NormalnyWeb"/>
              <w:spacing w:before="0" w:beforeAutospacing="0" w:after="120" w:line="259" w:lineRule="auto"/>
              <w:ind w:left="293" w:hanging="284"/>
            </w:pPr>
            <w:r w:rsidRPr="00F318E0">
              <w:rPr>
                <w:bCs/>
              </w:rPr>
              <w:t>Uczeń:</w:t>
            </w:r>
          </w:p>
          <w:p w14:paraId="5FAE1604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podaje wyniki sprzyjające danemu zdarzeniu losowemu</w:t>
            </w:r>
          </w:p>
          <w:p w14:paraId="348F6E72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stosuje regułę mnożenia do wyznaczenia liczby wyników doświadczenia spełniających dany warunek w prostych przypadkach</w:t>
            </w:r>
          </w:p>
          <w:p w14:paraId="7D8CE0D4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przedstawia drzewo ilustrujące zbiór wyników danego doświadczenia w prostych przypadkach</w:t>
            </w:r>
          </w:p>
          <w:p w14:paraId="209A27EB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stosuje regułę dodawania do wyznaczenia liczby wyników doświadczenia spełniających dany warunek w prostych przypadkach</w:t>
            </w:r>
          </w:p>
          <w:p w14:paraId="54FA226F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oblicza prawdopodobieństwa zdarzeń losowych, stosując definicję klasyczną </w:t>
            </w:r>
            <w:r w:rsidRPr="00323366">
              <w:lastRenderedPageBreak/>
              <w:t>prawdopodobieństwa w prostych przypadkach</w:t>
            </w:r>
          </w:p>
        </w:tc>
        <w:tc>
          <w:tcPr>
            <w:tcW w:w="3536" w:type="dxa"/>
            <w:shd w:val="clear" w:color="auto" w:fill="auto"/>
          </w:tcPr>
          <w:p w14:paraId="1B07E1C8" w14:textId="77777777" w:rsidR="00B73640" w:rsidRPr="00F318E0" w:rsidRDefault="00B73640" w:rsidP="00F0665F">
            <w:pPr>
              <w:pStyle w:val="NormalnyWeb"/>
              <w:spacing w:before="0" w:beforeAutospacing="0" w:after="120" w:line="259" w:lineRule="auto"/>
              <w:ind w:left="301" w:hanging="283"/>
            </w:pPr>
            <w:r w:rsidRPr="00F318E0">
              <w:rPr>
                <w:bCs/>
              </w:rPr>
              <w:lastRenderedPageBreak/>
              <w:t>Uczeń:</w:t>
            </w:r>
          </w:p>
          <w:p w14:paraId="186D66E3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 xml:space="preserve">stosuje regułę mnożenia do wyznaczenia liczby wyników doświadczenia spełniających dany warunek </w:t>
            </w:r>
          </w:p>
          <w:p w14:paraId="3810D2E7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przedstawia drzewo ilustrujące zbiór wyników danego doświadczenia</w:t>
            </w:r>
          </w:p>
          <w:p w14:paraId="7877C9D9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stosuje regułę dodawania do wyznaczenia liczby wyników doświadczenia spełniających dany warunek</w:t>
            </w:r>
          </w:p>
          <w:p w14:paraId="2687732F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oblicza prawdopodobieństwa zdarzeń losowych, stosując definicję klasyczną prawdopodobieństwa</w:t>
            </w:r>
          </w:p>
          <w:p w14:paraId="355A9489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>
              <w:t xml:space="preserve">posługuje się pojęciem </w:t>
            </w:r>
            <w:r w:rsidRPr="00A718C6">
              <w:rPr>
                <w:i/>
              </w:rPr>
              <w:t>silni</w:t>
            </w:r>
            <w:r>
              <w:rPr>
                <w:i/>
              </w:rPr>
              <w:t xml:space="preserve"> </w:t>
            </w:r>
            <w:r w:rsidRPr="00323366">
              <w:t xml:space="preserve"> </w:t>
            </w:r>
          </w:p>
        </w:tc>
        <w:tc>
          <w:tcPr>
            <w:tcW w:w="3536" w:type="dxa"/>
            <w:shd w:val="clear" w:color="auto" w:fill="auto"/>
          </w:tcPr>
          <w:p w14:paraId="6F012A07" w14:textId="77777777" w:rsidR="00B73640" w:rsidRPr="00F318E0" w:rsidRDefault="00B73640" w:rsidP="00F0665F">
            <w:pPr>
              <w:pStyle w:val="NormalnyWeb"/>
              <w:spacing w:before="0" w:beforeAutospacing="0" w:after="120" w:line="259" w:lineRule="auto"/>
              <w:ind w:left="309" w:hanging="283"/>
            </w:pPr>
            <w:r w:rsidRPr="00F318E0">
              <w:rPr>
                <w:bCs/>
              </w:rPr>
              <w:t>Uczeń:</w:t>
            </w:r>
          </w:p>
          <w:p w14:paraId="1AB63BB7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</w:pPr>
            <w:r w:rsidRPr="00323366">
              <w:t>stosuje łącznie regułę mnożenia i regułę dodawania do obliczania liczby zdarzeń elementarnych sprzyjających danemu zdarzeniu</w:t>
            </w:r>
          </w:p>
          <w:p w14:paraId="5C1DA7FB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b/>
                <w:bCs/>
              </w:rPr>
            </w:pPr>
            <w:r w:rsidRPr="00323366">
              <w:t>stosuje łącznie regułę mnożenia i regułę dodawania do obliczania prawdopodobieństw zdarzeń</w:t>
            </w:r>
          </w:p>
          <w:p w14:paraId="78C2337A" w14:textId="77777777" w:rsidR="00B73640" w:rsidRPr="00323366" w:rsidRDefault="00B73640" w:rsidP="00F0665F">
            <w:pPr>
              <w:pStyle w:val="NormalnyWeb"/>
              <w:numPr>
                <w:ilvl w:val="0"/>
                <w:numId w:val="1"/>
              </w:numPr>
              <w:spacing w:before="0" w:beforeAutospacing="0" w:after="120" w:line="259" w:lineRule="auto"/>
              <w:ind w:left="284" w:hanging="284"/>
              <w:rPr>
                <w:bCs/>
              </w:rPr>
            </w:pPr>
            <w:r w:rsidRPr="00323366">
              <w:rPr>
                <w:bCs/>
              </w:rPr>
              <w:t>rozwiązuje zadania osadzone w kontekście praktycznym za pomocą poznanych reguł</w:t>
            </w:r>
          </w:p>
        </w:tc>
      </w:tr>
    </w:tbl>
    <w:p w14:paraId="57F0122F" w14:textId="77777777" w:rsidR="00B73640" w:rsidRDefault="00B73640" w:rsidP="00B73640">
      <w:pPr>
        <w:pStyle w:val="NormalnyWeb"/>
        <w:spacing w:before="0" w:beforeAutospacing="0" w:after="0" w:line="259" w:lineRule="auto"/>
        <w:rPr>
          <w:b/>
          <w:bCs/>
        </w:rPr>
      </w:pPr>
    </w:p>
    <w:p w14:paraId="2FF674D5" w14:textId="77777777" w:rsidR="00B73640" w:rsidRPr="00AF1D06" w:rsidRDefault="00B73640" w:rsidP="00B73640">
      <w:pPr>
        <w:pStyle w:val="NormalnyWeb"/>
        <w:spacing w:before="0" w:beforeAutospacing="0" w:after="0" w:line="259" w:lineRule="auto"/>
        <w:rPr>
          <w:bCs/>
        </w:rPr>
      </w:pPr>
      <w:r w:rsidRPr="00AF1D06">
        <w:rPr>
          <w:b/>
          <w:bCs/>
        </w:rPr>
        <w:t xml:space="preserve">Ocenę celującą </w:t>
      </w:r>
      <w:r w:rsidRPr="00AF1D06">
        <w:rPr>
          <w:bCs/>
        </w:rPr>
        <w:t>otrzymuje uczeń, który:</w:t>
      </w:r>
    </w:p>
    <w:p w14:paraId="1CECEE77" w14:textId="77777777" w:rsidR="00B73640" w:rsidRPr="00AF1D06" w:rsidRDefault="00B73640" w:rsidP="00B73640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95"/>
        <w:rPr>
          <w:b/>
          <w:bCs/>
        </w:rPr>
      </w:pPr>
      <w:r w:rsidRPr="00AF1D06">
        <w:rPr>
          <w:bCs/>
        </w:rPr>
        <w:t>rozwiązuje zadania o podwyższonym stopniu trudności</w:t>
      </w:r>
      <w:r>
        <w:rPr>
          <w:bCs/>
        </w:rPr>
        <w:t>,</w:t>
      </w:r>
    </w:p>
    <w:p w14:paraId="488511F6" w14:textId="77777777" w:rsidR="00B73640" w:rsidRPr="009E6A8D" w:rsidRDefault="00B73640" w:rsidP="00B73640">
      <w:pPr>
        <w:pStyle w:val="NormalnyWeb"/>
        <w:numPr>
          <w:ilvl w:val="0"/>
          <w:numId w:val="1"/>
        </w:numPr>
        <w:spacing w:before="0" w:beforeAutospacing="0" w:after="0" w:line="259" w:lineRule="auto"/>
        <w:ind w:left="284" w:hanging="295"/>
        <w:rPr>
          <w:b/>
          <w:bCs/>
        </w:rPr>
      </w:pPr>
      <w:r w:rsidRPr="00AF1D06">
        <w:rPr>
          <w:bCs/>
        </w:rPr>
        <w:t xml:space="preserve">przygotowuje i prezentuje prace projektowe z zastosowania </w:t>
      </w:r>
      <w:r>
        <w:rPr>
          <w:bCs/>
        </w:rPr>
        <w:t>kombinatoryki i rachunku prawdopodobieństwa</w:t>
      </w:r>
      <w:r w:rsidRPr="00AF1D06">
        <w:rPr>
          <w:bCs/>
        </w:rPr>
        <w:t xml:space="preserve"> w sytuacjach praktycznych</w:t>
      </w:r>
      <w:r>
        <w:rPr>
          <w:bCs/>
        </w:rPr>
        <w:t>.</w:t>
      </w:r>
    </w:p>
    <w:p w14:paraId="792F980E" w14:textId="77777777" w:rsidR="00B73640" w:rsidRPr="00AF1D06" w:rsidRDefault="00B73640" w:rsidP="00B73640">
      <w:pPr>
        <w:pStyle w:val="NormalnyWeb"/>
        <w:spacing w:before="0" w:beforeAutospacing="0" w:after="0" w:line="259" w:lineRule="auto"/>
      </w:pPr>
    </w:p>
    <w:sectPr w:rsidR="00B73640" w:rsidRPr="00AF1D06" w:rsidSect="00447E79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FA309" w14:textId="77777777" w:rsidR="00D159D3" w:rsidRDefault="00D159D3" w:rsidP="004401E4">
      <w:r>
        <w:separator/>
      </w:r>
    </w:p>
  </w:endnote>
  <w:endnote w:type="continuationSeparator" w:id="0">
    <w:p w14:paraId="0263D082" w14:textId="77777777" w:rsidR="00D159D3" w:rsidRDefault="00D159D3" w:rsidP="0044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ＭＳ ゴシック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94A83" w14:textId="77777777" w:rsidR="00811CE2" w:rsidRDefault="00811CE2">
    <w:pPr>
      <w:pStyle w:val="Stopka"/>
      <w:jc w:val="right"/>
    </w:pPr>
    <w:r>
      <w:rPr>
        <w:noProof/>
        <w:lang w:val="en-US"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BC02F1" wp14:editId="49C9D49B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0" t="0" r="1905" b="0"/>
              <wp:wrapNone/>
              <wp:docPr id="22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3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32E37" w14:textId="77777777" w:rsidR="00811CE2" w:rsidRPr="00F20F8E" w:rsidRDefault="00811CE2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43C0BBB0" w14:textId="77777777" w:rsidR="00811CE2" w:rsidRPr="00F20F8E" w:rsidRDefault="00811CE2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BC02F1" id="Group 18" o:spid="_x0000_s1026" style="position:absolute;left:0;text-align:left;margin-left:42.5pt;margin-top:543.2pt;width:243.85pt;height:30.05pt;z-index:25166028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" stroked="f">
                <v:textbox inset="4mm,1mm,0,0">
                  <w:txbxContent>
                    <w:p w14:paraId="1E732E37" w14:textId="77777777" w:rsidR="00811CE2" w:rsidRPr="00F20F8E" w:rsidRDefault="00811CE2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43C0BBB0" w14:textId="77777777" w:rsidR="00811CE2" w:rsidRPr="00F20F8E" w:rsidRDefault="00811CE2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75BC69A4" w14:textId="77777777" w:rsidR="00811CE2" w:rsidRDefault="00811CE2" w:rsidP="00473F8B">
    <w:pPr>
      <w:pStyle w:val="Footer1"/>
      <w:jc w:val="center"/>
    </w:pPr>
    <w:r>
      <w:rPr>
        <w:noProof/>
        <w:lang w:val="en-US" w:eastAsia="pl-PL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EEE1E37" wp14:editId="700A1100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0" t="0" r="1905" b="0"/>
              <wp:wrapNone/>
              <wp:docPr id="19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0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1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481737" w14:textId="77777777" w:rsidR="00811CE2" w:rsidRPr="00F20F8E" w:rsidRDefault="00811CE2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27AF7FA2" w14:textId="77777777" w:rsidR="00811CE2" w:rsidRPr="00F20F8E" w:rsidRDefault="00811CE2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EE1E37" id="_x0000_s1029" style="position:absolute;left:0;text-align:left;margin-left:42.5pt;margin-top:543.2pt;width:243.85pt;height:30.05pt;z-index:251661312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">
              <v:shape id="Picture 16" o:spid="_x0000_s1030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">
                <v:imagedata r:id="rId2" o:title="logoNE_rgb"/>
              </v:shape>
              <v:shape id="Text Box 17" o:spid="_x0000_s1031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" stroked="f">
                <v:textbox inset="4mm,1mm,0,0">
                  <w:txbxContent>
                    <w:p w14:paraId="4B481737" w14:textId="77777777" w:rsidR="00811CE2" w:rsidRPr="00F20F8E" w:rsidRDefault="00811CE2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27AF7FA2" w14:textId="77777777" w:rsidR="00811CE2" w:rsidRPr="00F20F8E" w:rsidRDefault="00811CE2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 w:eastAsia="pl-PL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3B11DA" wp14:editId="6E28C4EA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0" t="0" r="1905" b="0"/>
              <wp:wrapNone/>
              <wp:docPr id="16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17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8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1790F" w14:textId="77777777" w:rsidR="00811CE2" w:rsidRPr="00F20F8E" w:rsidRDefault="00811CE2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5D5E1C60" w14:textId="77777777" w:rsidR="00811CE2" w:rsidRPr="00F20F8E" w:rsidRDefault="00811CE2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3B11DA" id="_x0000_s1032" style="position:absolute;left:0;text-align:left;margin-left:42.5pt;margin-top:543.2pt;width:243.85pt;height:30.05pt;z-index:251659264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">
              <v:shape id="Picture 16" o:spid="_x0000_s1033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">
                <v:imagedata r:id="rId2" o:title="logoNE_rgb"/>
              </v:shape>
              <v:shape id="Text Box 17" o:spid="_x0000_s1034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" stroked="f">
                <v:textbox inset="4mm,1mm,0,0">
                  <w:txbxContent>
                    <w:p w14:paraId="7411790F" w14:textId="77777777" w:rsidR="00811CE2" w:rsidRPr="00F20F8E" w:rsidRDefault="00811CE2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5D5E1C60" w14:textId="77777777" w:rsidR="00811CE2" w:rsidRPr="00F20F8E" w:rsidRDefault="00811CE2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 w:eastAsia="pl-PL"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D17345A" wp14:editId="6E403789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0" t="0" r="1905" b="0"/>
              <wp:wrapNone/>
              <wp:docPr id="13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14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5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90A4B" w14:textId="77777777" w:rsidR="00811CE2" w:rsidRPr="00F20F8E" w:rsidRDefault="00811CE2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3D7CA335" w14:textId="77777777" w:rsidR="00811CE2" w:rsidRPr="00F20F8E" w:rsidRDefault="00811CE2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17345A" id="_x0000_s1035" style="position:absolute;left:0;text-align:left;margin-left:42.5pt;margin-top:543.2pt;width:243.85pt;height:30.05pt;z-index:251658240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">
              <v:shape id="Picture 16" o:spid="_x0000_s1036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">
                <v:imagedata r:id="rId2" o:title="logoNE_rgb"/>
              </v:shape>
              <v:shape id="Text Box 17" o:spid="_x0000_s1037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" stroked="f">
                <v:textbox inset="4mm,1mm,0,0">
                  <w:txbxContent>
                    <w:p w14:paraId="2C290A4B" w14:textId="77777777" w:rsidR="00811CE2" w:rsidRPr="00F20F8E" w:rsidRDefault="00811CE2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3D7CA335" w14:textId="77777777" w:rsidR="00811CE2" w:rsidRPr="00F20F8E" w:rsidRDefault="00811CE2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 w:eastAsia="pl-PL" w:bidi="ar-SA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09F709E" wp14:editId="6FB01BF6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0" t="0" r="1905" b="0"/>
              <wp:wrapNone/>
              <wp:docPr id="10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11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05512" w14:textId="77777777" w:rsidR="00811CE2" w:rsidRPr="00F20F8E" w:rsidRDefault="00811CE2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4C4C8DE6" w14:textId="77777777" w:rsidR="00811CE2" w:rsidRPr="00F20F8E" w:rsidRDefault="00811CE2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9F709E" id="_x0000_s1038" style="position:absolute;left:0;text-align:left;margin-left:42.5pt;margin-top:543.2pt;width:243.85pt;height:30.05pt;z-index:251657216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">
              <v:shape id="Picture 16" o:spid="_x0000_s1039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">
                <v:imagedata r:id="rId2" o:title="logoNE_rgb"/>
              </v:shape>
              <v:shape id="Text Box 17" o:spid="_x0000_s1040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" stroked="f">
                <v:textbox inset="4mm,1mm,0,0">
                  <w:txbxContent>
                    <w:p w14:paraId="6E805512" w14:textId="77777777" w:rsidR="00811CE2" w:rsidRPr="00F20F8E" w:rsidRDefault="00811CE2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4C4C8DE6" w14:textId="77777777" w:rsidR="00811CE2" w:rsidRPr="00F20F8E" w:rsidRDefault="00811CE2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 w:eastAsia="pl-PL" w:bidi="ar-SA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22D9FE8" wp14:editId="3B5C64B8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0" t="0" r="1905" b="0"/>
              <wp:wrapNone/>
              <wp:docPr id="7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8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86F74" w14:textId="77777777" w:rsidR="00811CE2" w:rsidRPr="00F20F8E" w:rsidRDefault="00811CE2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41B88863" w14:textId="77777777" w:rsidR="00811CE2" w:rsidRPr="00F20F8E" w:rsidRDefault="00811CE2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2D9FE8" id="_x0000_s1041" style="position:absolute;left:0;text-align:left;margin-left:42.5pt;margin-top:543.2pt;width:243.85pt;height:30.05pt;z-index:251656192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">
              <v:shape id="Picture 16" o:spid="_x0000_s1042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">
                <v:imagedata r:id="rId2" o:title="logoNE_rgb"/>
              </v:shape>
              <v:shape id="Text Box 17" o:spid="_x0000_s1043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" stroked="f">
                <v:textbox inset="4mm,1mm,0,0">
                  <w:txbxContent>
                    <w:p w14:paraId="1E586F74" w14:textId="77777777" w:rsidR="00811CE2" w:rsidRPr="00F20F8E" w:rsidRDefault="00811CE2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41B88863" w14:textId="77777777" w:rsidR="00811CE2" w:rsidRPr="00F20F8E" w:rsidRDefault="00811CE2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 w:eastAsia="pl-PL" w:bidi="ar-SA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6290ADB9" wp14:editId="63658BF7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0" t="0" r="1905" b="0"/>
              <wp:wrapNone/>
              <wp:docPr id="4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5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CB891" w14:textId="77777777" w:rsidR="00811CE2" w:rsidRPr="00F20F8E" w:rsidRDefault="00811CE2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49218CA9" w14:textId="77777777" w:rsidR="00811CE2" w:rsidRPr="00F20F8E" w:rsidRDefault="00811CE2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90ADB9" id="_x0000_s1044" style="position:absolute;left:0;text-align:left;margin-left:42.5pt;margin-top:543.2pt;width:243.85pt;height:30.05pt;z-index:25165516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">
              <v:shape id="Picture 16" o:spid="_x0000_s1045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">
                <v:imagedata r:id="rId2" o:title="logoNE_rgb"/>
              </v:shape>
              <v:shape id="Text Box 17" o:spid="_x0000_s1046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" stroked="f">
                <v:textbox inset="4mm,1mm,0,0">
                  <w:txbxContent>
                    <w:p w14:paraId="5D5CB891" w14:textId="77777777" w:rsidR="00811CE2" w:rsidRPr="00F20F8E" w:rsidRDefault="00811CE2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49218CA9" w14:textId="77777777" w:rsidR="00811CE2" w:rsidRPr="00F20F8E" w:rsidRDefault="00811CE2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 w:eastAsia="pl-PL" w:bidi="ar-SA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49B762F0" wp14:editId="1B5B73B9">
              <wp:simplePos x="0" y="0"/>
              <wp:positionH relativeFrom="column">
                <wp:posOffset>539750</wp:posOffset>
              </wp:positionH>
              <wp:positionV relativeFrom="paragraph">
                <wp:posOffset>6898640</wp:posOffset>
              </wp:positionV>
              <wp:extent cx="3096895" cy="381635"/>
              <wp:effectExtent l="0" t="0" r="1905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BA79C" w14:textId="77777777" w:rsidR="00811CE2" w:rsidRPr="00F20F8E" w:rsidRDefault="00811CE2" w:rsidP="00473F8B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0849E12B" w14:textId="77777777" w:rsidR="00811CE2" w:rsidRPr="00F20F8E" w:rsidRDefault="00811CE2" w:rsidP="00473F8B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B762F0" id="_x0000_s1047" style="position:absolute;left:0;text-align:left;margin-left:42.5pt;margin-top:543.2pt;width:243.85pt;height:30.05pt;z-index:251654144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">
              <v:shape id="Picture 16" o:spid="_x0000_s1048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    <v:imagedata r:id="rId2" o:title="logoNE_rgb"/>
              </v:shape>
              <v:shape id="Text Box 17" o:spid="_x0000_s1049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    <v:textbox inset="4mm,1mm,0,0">
                  <w:txbxContent>
                    <w:p w14:paraId="44ABA79C" w14:textId="77777777" w:rsidR="00811CE2" w:rsidRPr="00F20F8E" w:rsidRDefault="00811CE2" w:rsidP="00473F8B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14:paraId="0849E12B" w14:textId="77777777" w:rsidR="00811CE2" w:rsidRPr="00F20F8E" w:rsidRDefault="00811CE2" w:rsidP="00473F8B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582DA1B4" w14:textId="77777777" w:rsidR="00811CE2" w:rsidRDefault="00811C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F7E14" w14:textId="77777777" w:rsidR="00D159D3" w:rsidRDefault="00D159D3" w:rsidP="004401E4">
      <w:r>
        <w:separator/>
      </w:r>
    </w:p>
  </w:footnote>
  <w:footnote w:type="continuationSeparator" w:id="0">
    <w:p w14:paraId="7DEC283D" w14:textId="77777777" w:rsidR="00D159D3" w:rsidRDefault="00D159D3" w:rsidP="00440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36C2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016B1D71"/>
    <w:multiLevelType w:val="hybridMultilevel"/>
    <w:tmpl w:val="5D0C191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F06664"/>
    <w:multiLevelType w:val="hybridMultilevel"/>
    <w:tmpl w:val="C78A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706184"/>
    <w:multiLevelType w:val="hybridMultilevel"/>
    <w:tmpl w:val="B092564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1C0066B5"/>
    <w:multiLevelType w:val="hybridMultilevel"/>
    <w:tmpl w:val="23F2728A"/>
    <w:lvl w:ilvl="0" w:tplc="47367398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1C7558A8"/>
    <w:multiLevelType w:val="multilevel"/>
    <w:tmpl w:val="F418EA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33865283"/>
    <w:multiLevelType w:val="hybridMultilevel"/>
    <w:tmpl w:val="41C217BA"/>
    <w:lvl w:ilvl="0" w:tplc="00000000">
      <w:start w:val="1"/>
      <w:numFmt w:val="bullet"/>
      <w:lvlText w:val="-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91941B5"/>
    <w:multiLevelType w:val="hybridMultilevel"/>
    <w:tmpl w:val="DA28B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F29D2"/>
    <w:multiLevelType w:val="hybridMultilevel"/>
    <w:tmpl w:val="3C3AFA02"/>
    <w:lvl w:ilvl="0" w:tplc="8E107C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EC6B7CC"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34878"/>
    <w:multiLevelType w:val="multilevel"/>
    <w:tmpl w:val="CCF67A4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 w15:restartNumberingAfterBreak="0">
    <w:nsid w:val="474565A6"/>
    <w:multiLevelType w:val="hybridMultilevel"/>
    <w:tmpl w:val="CCF8F4A4"/>
    <w:lvl w:ilvl="0" w:tplc="7FFA0784">
      <w:start w:val="4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A04C3"/>
    <w:multiLevelType w:val="hybridMultilevel"/>
    <w:tmpl w:val="B9125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D2B22"/>
    <w:multiLevelType w:val="hybridMultilevel"/>
    <w:tmpl w:val="CD9431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 w15:restartNumberingAfterBreak="0">
    <w:nsid w:val="4C483902"/>
    <w:multiLevelType w:val="hybridMultilevel"/>
    <w:tmpl w:val="5E9020EA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000000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82A19"/>
    <w:multiLevelType w:val="multilevel"/>
    <w:tmpl w:val="9A4828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 w15:restartNumberingAfterBreak="0">
    <w:nsid w:val="56233F08"/>
    <w:multiLevelType w:val="multilevel"/>
    <w:tmpl w:val="B9B02F6A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23" w15:restartNumberingAfterBreak="0">
    <w:nsid w:val="68443375"/>
    <w:multiLevelType w:val="hybridMultilevel"/>
    <w:tmpl w:val="9ABA4178"/>
    <w:lvl w:ilvl="0" w:tplc="EA4015E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4" w15:restartNumberingAfterBreak="0">
    <w:nsid w:val="697E50A1"/>
    <w:multiLevelType w:val="hybridMultilevel"/>
    <w:tmpl w:val="78805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8209E"/>
    <w:multiLevelType w:val="multilevel"/>
    <w:tmpl w:val="FFC82F8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 w15:restartNumberingAfterBreak="0">
    <w:nsid w:val="7ED748E2"/>
    <w:multiLevelType w:val="hybridMultilevel"/>
    <w:tmpl w:val="9450437C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1264925">
    <w:abstractNumId w:val="15"/>
  </w:num>
  <w:num w:numId="2" w16cid:durableId="259533615">
    <w:abstractNumId w:val="25"/>
  </w:num>
  <w:num w:numId="3" w16cid:durableId="443111804">
    <w:abstractNumId w:val="12"/>
  </w:num>
  <w:num w:numId="4" w16cid:durableId="1253902167">
    <w:abstractNumId w:val="22"/>
  </w:num>
  <w:num w:numId="5" w16cid:durableId="885678383">
    <w:abstractNumId w:val="20"/>
  </w:num>
  <w:num w:numId="6" w16cid:durableId="1270162213">
    <w:abstractNumId w:val="13"/>
  </w:num>
  <w:num w:numId="7" w16cid:durableId="15736035">
    <w:abstractNumId w:val="21"/>
  </w:num>
  <w:num w:numId="8" w16cid:durableId="300310725">
    <w:abstractNumId w:val="16"/>
  </w:num>
  <w:num w:numId="9" w16cid:durableId="248582104">
    <w:abstractNumId w:val="0"/>
  </w:num>
  <w:num w:numId="10" w16cid:durableId="309599947">
    <w:abstractNumId w:val="9"/>
  </w:num>
  <w:num w:numId="11" w16cid:durableId="1211577691">
    <w:abstractNumId w:val="23"/>
  </w:num>
  <w:num w:numId="12" w16cid:durableId="2008246369">
    <w:abstractNumId w:val="19"/>
  </w:num>
  <w:num w:numId="13" w16cid:durableId="14157195">
    <w:abstractNumId w:val="24"/>
  </w:num>
  <w:num w:numId="14" w16cid:durableId="2105880041">
    <w:abstractNumId w:val="8"/>
  </w:num>
  <w:num w:numId="15" w16cid:durableId="1671448702">
    <w:abstractNumId w:val="26"/>
  </w:num>
  <w:num w:numId="16" w16cid:durableId="171188917">
    <w:abstractNumId w:val="10"/>
  </w:num>
  <w:num w:numId="17" w16cid:durableId="634336933">
    <w:abstractNumId w:val="18"/>
  </w:num>
  <w:num w:numId="18" w16cid:durableId="1659379207">
    <w:abstractNumId w:val="14"/>
  </w:num>
  <w:num w:numId="19" w16cid:durableId="1598752299">
    <w:abstractNumId w:val="11"/>
  </w:num>
  <w:num w:numId="20" w16cid:durableId="324288544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BDC"/>
    <w:rsid w:val="00001E4B"/>
    <w:rsid w:val="0000306C"/>
    <w:rsid w:val="00003565"/>
    <w:rsid w:val="00005842"/>
    <w:rsid w:val="0000614F"/>
    <w:rsid w:val="000074E2"/>
    <w:rsid w:val="0001588E"/>
    <w:rsid w:val="00021977"/>
    <w:rsid w:val="00036F23"/>
    <w:rsid w:val="0004130B"/>
    <w:rsid w:val="00042C61"/>
    <w:rsid w:val="00046570"/>
    <w:rsid w:val="00050230"/>
    <w:rsid w:val="00050E71"/>
    <w:rsid w:val="00053415"/>
    <w:rsid w:val="00063845"/>
    <w:rsid w:val="00067C50"/>
    <w:rsid w:val="00077922"/>
    <w:rsid w:val="00080198"/>
    <w:rsid w:val="0008365D"/>
    <w:rsid w:val="0008434B"/>
    <w:rsid w:val="00086232"/>
    <w:rsid w:val="000870FD"/>
    <w:rsid w:val="000957B9"/>
    <w:rsid w:val="0009642C"/>
    <w:rsid w:val="000A30B0"/>
    <w:rsid w:val="000A3AAF"/>
    <w:rsid w:val="000B042D"/>
    <w:rsid w:val="000B0FD1"/>
    <w:rsid w:val="000B21F7"/>
    <w:rsid w:val="000B733C"/>
    <w:rsid w:val="000C0382"/>
    <w:rsid w:val="000C2C20"/>
    <w:rsid w:val="000C3BBF"/>
    <w:rsid w:val="000C422B"/>
    <w:rsid w:val="000E01C6"/>
    <w:rsid w:val="000E133B"/>
    <w:rsid w:val="000E2D1F"/>
    <w:rsid w:val="000E5626"/>
    <w:rsid w:val="000F00F3"/>
    <w:rsid w:val="000F3C75"/>
    <w:rsid w:val="000F3F38"/>
    <w:rsid w:val="000F4FE7"/>
    <w:rsid w:val="000F71D5"/>
    <w:rsid w:val="001002B3"/>
    <w:rsid w:val="001008F4"/>
    <w:rsid w:val="0010197A"/>
    <w:rsid w:val="00105D71"/>
    <w:rsid w:val="00105F9D"/>
    <w:rsid w:val="00110FD0"/>
    <w:rsid w:val="001167DD"/>
    <w:rsid w:val="00117057"/>
    <w:rsid w:val="00122326"/>
    <w:rsid w:val="001229F9"/>
    <w:rsid w:val="00123864"/>
    <w:rsid w:val="00136E83"/>
    <w:rsid w:val="00137F50"/>
    <w:rsid w:val="001431F9"/>
    <w:rsid w:val="001453D3"/>
    <w:rsid w:val="00146F53"/>
    <w:rsid w:val="00156C80"/>
    <w:rsid w:val="0016068F"/>
    <w:rsid w:val="00166866"/>
    <w:rsid w:val="0017062B"/>
    <w:rsid w:val="00173944"/>
    <w:rsid w:val="00177790"/>
    <w:rsid w:val="00180609"/>
    <w:rsid w:val="00180963"/>
    <w:rsid w:val="00184A6F"/>
    <w:rsid w:val="001908CA"/>
    <w:rsid w:val="00197BCE"/>
    <w:rsid w:val="001A59BD"/>
    <w:rsid w:val="001B16B0"/>
    <w:rsid w:val="001B2701"/>
    <w:rsid w:val="001B30C4"/>
    <w:rsid w:val="001B39DD"/>
    <w:rsid w:val="001B3E8A"/>
    <w:rsid w:val="001B59BF"/>
    <w:rsid w:val="001B6C1D"/>
    <w:rsid w:val="001C0458"/>
    <w:rsid w:val="001C4195"/>
    <w:rsid w:val="001C44FB"/>
    <w:rsid w:val="001C6996"/>
    <w:rsid w:val="001C7163"/>
    <w:rsid w:val="001D0067"/>
    <w:rsid w:val="001D2827"/>
    <w:rsid w:val="001D6A25"/>
    <w:rsid w:val="001D6D93"/>
    <w:rsid w:val="001D732A"/>
    <w:rsid w:val="001E0287"/>
    <w:rsid w:val="001E1090"/>
    <w:rsid w:val="001E4A1A"/>
    <w:rsid w:val="001F1C8C"/>
    <w:rsid w:val="001F311D"/>
    <w:rsid w:val="001F3C91"/>
    <w:rsid w:val="001F5FA8"/>
    <w:rsid w:val="002065A5"/>
    <w:rsid w:val="002107A4"/>
    <w:rsid w:val="0021693A"/>
    <w:rsid w:val="00223911"/>
    <w:rsid w:val="00226A29"/>
    <w:rsid w:val="00232A81"/>
    <w:rsid w:val="00243B58"/>
    <w:rsid w:val="00250CBA"/>
    <w:rsid w:val="002515C2"/>
    <w:rsid w:val="00252EB5"/>
    <w:rsid w:val="00256A34"/>
    <w:rsid w:val="00262A4B"/>
    <w:rsid w:val="00262B18"/>
    <w:rsid w:val="00262D1C"/>
    <w:rsid w:val="00265C03"/>
    <w:rsid w:val="002747DC"/>
    <w:rsid w:val="00280872"/>
    <w:rsid w:val="00286BB0"/>
    <w:rsid w:val="00287DE0"/>
    <w:rsid w:val="00291C44"/>
    <w:rsid w:val="002B4A63"/>
    <w:rsid w:val="002B52D1"/>
    <w:rsid w:val="002B558A"/>
    <w:rsid w:val="002D0BBD"/>
    <w:rsid w:val="002D61FA"/>
    <w:rsid w:val="002E212B"/>
    <w:rsid w:val="002E3CE1"/>
    <w:rsid w:val="002F40C7"/>
    <w:rsid w:val="002F6FF3"/>
    <w:rsid w:val="002F725F"/>
    <w:rsid w:val="0030379C"/>
    <w:rsid w:val="00303E8E"/>
    <w:rsid w:val="00303EFC"/>
    <w:rsid w:val="00307A0D"/>
    <w:rsid w:val="00312D6A"/>
    <w:rsid w:val="0031428E"/>
    <w:rsid w:val="00316600"/>
    <w:rsid w:val="003313B0"/>
    <w:rsid w:val="00341B25"/>
    <w:rsid w:val="003422FD"/>
    <w:rsid w:val="00351C8D"/>
    <w:rsid w:val="00357990"/>
    <w:rsid w:val="00364DF7"/>
    <w:rsid w:val="00370D52"/>
    <w:rsid w:val="00370DA7"/>
    <w:rsid w:val="00375C3F"/>
    <w:rsid w:val="0037673F"/>
    <w:rsid w:val="003806CA"/>
    <w:rsid w:val="00382775"/>
    <w:rsid w:val="0038331F"/>
    <w:rsid w:val="00393C83"/>
    <w:rsid w:val="00393E6B"/>
    <w:rsid w:val="003A00C9"/>
    <w:rsid w:val="003A6197"/>
    <w:rsid w:val="003B2F83"/>
    <w:rsid w:val="003B5493"/>
    <w:rsid w:val="003B7AFF"/>
    <w:rsid w:val="003D38D2"/>
    <w:rsid w:val="003E059E"/>
    <w:rsid w:val="003E0E4C"/>
    <w:rsid w:val="003E67CC"/>
    <w:rsid w:val="003F2BAD"/>
    <w:rsid w:val="003F3766"/>
    <w:rsid w:val="003F555A"/>
    <w:rsid w:val="003F7518"/>
    <w:rsid w:val="003F78B4"/>
    <w:rsid w:val="004026EF"/>
    <w:rsid w:val="004031DA"/>
    <w:rsid w:val="0040467C"/>
    <w:rsid w:val="00414A1B"/>
    <w:rsid w:val="00415B1D"/>
    <w:rsid w:val="00416B43"/>
    <w:rsid w:val="00417F77"/>
    <w:rsid w:val="0042455A"/>
    <w:rsid w:val="00426D56"/>
    <w:rsid w:val="00435ADF"/>
    <w:rsid w:val="004401E4"/>
    <w:rsid w:val="0044030D"/>
    <w:rsid w:val="004410E8"/>
    <w:rsid w:val="00442D94"/>
    <w:rsid w:val="00446D29"/>
    <w:rsid w:val="00447E79"/>
    <w:rsid w:val="00457E69"/>
    <w:rsid w:val="00463839"/>
    <w:rsid w:val="004660FF"/>
    <w:rsid w:val="00467310"/>
    <w:rsid w:val="00467A14"/>
    <w:rsid w:val="0047095A"/>
    <w:rsid w:val="004731D6"/>
    <w:rsid w:val="00473F8B"/>
    <w:rsid w:val="004743DA"/>
    <w:rsid w:val="004771F5"/>
    <w:rsid w:val="00480C94"/>
    <w:rsid w:val="00480CAA"/>
    <w:rsid w:val="00482D8F"/>
    <w:rsid w:val="00483572"/>
    <w:rsid w:val="004A3E0A"/>
    <w:rsid w:val="004A6326"/>
    <w:rsid w:val="004B167B"/>
    <w:rsid w:val="004B2330"/>
    <w:rsid w:val="004B39C4"/>
    <w:rsid w:val="004B41F6"/>
    <w:rsid w:val="004C11BE"/>
    <w:rsid w:val="004C1BC9"/>
    <w:rsid w:val="004C2A7F"/>
    <w:rsid w:val="004C692B"/>
    <w:rsid w:val="004D00BE"/>
    <w:rsid w:val="004D72A0"/>
    <w:rsid w:val="004D7585"/>
    <w:rsid w:val="004E041D"/>
    <w:rsid w:val="004E0795"/>
    <w:rsid w:val="004E3923"/>
    <w:rsid w:val="004E5A3B"/>
    <w:rsid w:val="004E6140"/>
    <w:rsid w:val="004E7179"/>
    <w:rsid w:val="004F0A51"/>
    <w:rsid w:val="004F0F22"/>
    <w:rsid w:val="004F2DA7"/>
    <w:rsid w:val="004F2DDF"/>
    <w:rsid w:val="004F3A14"/>
    <w:rsid w:val="004F45F1"/>
    <w:rsid w:val="005074D0"/>
    <w:rsid w:val="00511419"/>
    <w:rsid w:val="00516581"/>
    <w:rsid w:val="00517BD8"/>
    <w:rsid w:val="00522150"/>
    <w:rsid w:val="00522D2D"/>
    <w:rsid w:val="0052409B"/>
    <w:rsid w:val="00537B9E"/>
    <w:rsid w:val="0054314C"/>
    <w:rsid w:val="00544552"/>
    <w:rsid w:val="0055090D"/>
    <w:rsid w:val="0055135B"/>
    <w:rsid w:val="00554CAA"/>
    <w:rsid w:val="00555AF8"/>
    <w:rsid w:val="005564FB"/>
    <w:rsid w:val="00557664"/>
    <w:rsid w:val="00563634"/>
    <w:rsid w:val="005700B7"/>
    <w:rsid w:val="0057378B"/>
    <w:rsid w:val="00577AFE"/>
    <w:rsid w:val="00583316"/>
    <w:rsid w:val="0058658C"/>
    <w:rsid w:val="005935F1"/>
    <w:rsid w:val="00595099"/>
    <w:rsid w:val="0059598C"/>
    <w:rsid w:val="005A053D"/>
    <w:rsid w:val="005A0B2E"/>
    <w:rsid w:val="005A2326"/>
    <w:rsid w:val="005A2D3F"/>
    <w:rsid w:val="005A5D5A"/>
    <w:rsid w:val="005A6181"/>
    <w:rsid w:val="005A7A99"/>
    <w:rsid w:val="005B1AE9"/>
    <w:rsid w:val="005C0960"/>
    <w:rsid w:val="005D106A"/>
    <w:rsid w:val="005D2620"/>
    <w:rsid w:val="005E2ED2"/>
    <w:rsid w:val="005E46BE"/>
    <w:rsid w:val="005F1983"/>
    <w:rsid w:val="005F4E77"/>
    <w:rsid w:val="005F5151"/>
    <w:rsid w:val="00600BBA"/>
    <w:rsid w:val="00601AF7"/>
    <w:rsid w:val="0060399A"/>
    <w:rsid w:val="00606333"/>
    <w:rsid w:val="00607629"/>
    <w:rsid w:val="006121A8"/>
    <w:rsid w:val="00616367"/>
    <w:rsid w:val="006221B1"/>
    <w:rsid w:val="00627B5C"/>
    <w:rsid w:val="00631F47"/>
    <w:rsid w:val="00632091"/>
    <w:rsid w:val="006329D6"/>
    <w:rsid w:val="00635A5C"/>
    <w:rsid w:val="006418CD"/>
    <w:rsid w:val="006426E1"/>
    <w:rsid w:val="00650365"/>
    <w:rsid w:val="006633F0"/>
    <w:rsid w:val="00665AA3"/>
    <w:rsid w:val="006667C4"/>
    <w:rsid w:val="00666E9B"/>
    <w:rsid w:val="0067098C"/>
    <w:rsid w:val="00675775"/>
    <w:rsid w:val="00676505"/>
    <w:rsid w:val="00683140"/>
    <w:rsid w:val="00692647"/>
    <w:rsid w:val="00692EDD"/>
    <w:rsid w:val="00693CB8"/>
    <w:rsid w:val="006951C4"/>
    <w:rsid w:val="00695438"/>
    <w:rsid w:val="0069718A"/>
    <w:rsid w:val="006B0357"/>
    <w:rsid w:val="006B1CF0"/>
    <w:rsid w:val="006B4F2A"/>
    <w:rsid w:val="006B56A7"/>
    <w:rsid w:val="006B78FC"/>
    <w:rsid w:val="006C4538"/>
    <w:rsid w:val="006C77F0"/>
    <w:rsid w:val="006D323F"/>
    <w:rsid w:val="006D4611"/>
    <w:rsid w:val="006D61C2"/>
    <w:rsid w:val="006D759A"/>
    <w:rsid w:val="006E0BE8"/>
    <w:rsid w:val="006E2078"/>
    <w:rsid w:val="006E5891"/>
    <w:rsid w:val="006E651F"/>
    <w:rsid w:val="006F2377"/>
    <w:rsid w:val="006F24D3"/>
    <w:rsid w:val="006F3F1E"/>
    <w:rsid w:val="006F6B5D"/>
    <w:rsid w:val="006F7B02"/>
    <w:rsid w:val="00702D8D"/>
    <w:rsid w:val="00702E64"/>
    <w:rsid w:val="00705C6D"/>
    <w:rsid w:val="007066A5"/>
    <w:rsid w:val="0070717D"/>
    <w:rsid w:val="007133EE"/>
    <w:rsid w:val="00727BA3"/>
    <w:rsid w:val="00730D07"/>
    <w:rsid w:val="00735E3A"/>
    <w:rsid w:val="0074091E"/>
    <w:rsid w:val="007413E4"/>
    <w:rsid w:val="00742E15"/>
    <w:rsid w:val="00745623"/>
    <w:rsid w:val="00754A5F"/>
    <w:rsid w:val="00756660"/>
    <w:rsid w:val="00761245"/>
    <w:rsid w:val="00766262"/>
    <w:rsid w:val="00767E8E"/>
    <w:rsid w:val="0077273F"/>
    <w:rsid w:val="007752F9"/>
    <w:rsid w:val="007761E7"/>
    <w:rsid w:val="00780063"/>
    <w:rsid w:val="0078103E"/>
    <w:rsid w:val="00781342"/>
    <w:rsid w:val="00781DA7"/>
    <w:rsid w:val="007846FC"/>
    <w:rsid w:val="007864EA"/>
    <w:rsid w:val="00787A6C"/>
    <w:rsid w:val="00787F57"/>
    <w:rsid w:val="00792641"/>
    <w:rsid w:val="00792E25"/>
    <w:rsid w:val="0079437D"/>
    <w:rsid w:val="007952B7"/>
    <w:rsid w:val="00795337"/>
    <w:rsid w:val="007A36D5"/>
    <w:rsid w:val="007A4FBF"/>
    <w:rsid w:val="007B080A"/>
    <w:rsid w:val="007B1073"/>
    <w:rsid w:val="007B3ACC"/>
    <w:rsid w:val="007B68C4"/>
    <w:rsid w:val="007C41D9"/>
    <w:rsid w:val="007C4E4B"/>
    <w:rsid w:val="007C5AB4"/>
    <w:rsid w:val="007D06D2"/>
    <w:rsid w:val="007D200C"/>
    <w:rsid w:val="007E3C9C"/>
    <w:rsid w:val="007E7BEC"/>
    <w:rsid w:val="007F26F3"/>
    <w:rsid w:val="007F2EA3"/>
    <w:rsid w:val="007F3BEA"/>
    <w:rsid w:val="0080070B"/>
    <w:rsid w:val="00800DCF"/>
    <w:rsid w:val="0080143A"/>
    <w:rsid w:val="00804733"/>
    <w:rsid w:val="00810F1E"/>
    <w:rsid w:val="00811CE2"/>
    <w:rsid w:val="00814F1B"/>
    <w:rsid w:val="00817C7A"/>
    <w:rsid w:val="00823A5F"/>
    <w:rsid w:val="008356DF"/>
    <w:rsid w:val="00844626"/>
    <w:rsid w:val="00845BB1"/>
    <w:rsid w:val="00845CE9"/>
    <w:rsid w:val="008469FF"/>
    <w:rsid w:val="00853E39"/>
    <w:rsid w:val="008549D4"/>
    <w:rsid w:val="00854E6A"/>
    <w:rsid w:val="00866F05"/>
    <w:rsid w:val="00871C8F"/>
    <w:rsid w:val="00874C50"/>
    <w:rsid w:val="00882C32"/>
    <w:rsid w:val="00884DE4"/>
    <w:rsid w:val="00886E94"/>
    <w:rsid w:val="00896788"/>
    <w:rsid w:val="008A11D7"/>
    <w:rsid w:val="008B4064"/>
    <w:rsid w:val="008B48AE"/>
    <w:rsid w:val="008B78D0"/>
    <w:rsid w:val="008C394A"/>
    <w:rsid w:val="008D0EB0"/>
    <w:rsid w:val="008D1151"/>
    <w:rsid w:val="008D3B81"/>
    <w:rsid w:val="008E2C24"/>
    <w:rsid w:val="008E38BB"/>
    <w:rsid w:val="008E772D"/>
    <w:rsid w:val="008F1878"/>
    <w:rsid w:val="008F7986"/>
    <w:rsid w:val="009006F8"/>
    <w:rsid w:val="00902DCA"/>
    <w:rsid w:val="00913960"/>
    <w:rsid w:val="00923AB8"/>
    <w:rsid w:val="00926FBD"/>
    <w:rsid w:val="00930276"/>
    <w:rsid w:val="009312AE"/>
    <w:rsid w:val="0093392E"/>
    <w:rsid w:val="009371ED"/>
    <w:rsid w:val="009418AB"/>
    <w:rsid w:val="00944BBC"/>
    <w:rsid w:val="0094754B"/>
    <w:rsid w:val="0095064B"/>
    <w:rsid w:val="009574D3"/>
    <w:rsid w:val="00960153"/>
    <w:rsid w:val="009663F3"/>
    <w:rsid w:val="00973632"/>
    <w:rsid w:val="0098131A"/>
    <w:rsid w:val="00984073"/>
    <w:rsid w:val="00985C40"/>
    <w:rsid w:val="00986D07"/>
    <w:rsid w:val="00995957"/>
    <w:rsid w:val="009A385D"/>
    <w:rsid w:val="009A3D88"/>
    <w:rsid w:val="009B000C"/>
    <w:rsid w:val="009B0369"/>
    <w:rsid w:val="009B45F0"/>
    <w:rsid w:val="009C2062"/>
    <w:rsid w:val="009C2B7E"/>
    <w:rsid w:val="009C5B19"/>
    <w:rsid w:val="009D255D"/>
    <w:rsid w:val="009D4160"/>
    <w:rsid w:val="009E4D9F"/>
    <w:rsid w:val="009F6C43"/>
    <w:rsid w:val="00A0398A"/>
    <w:rsid w:val="00A05602"/>
    <w:rsid w:val="00A12BAB"/>
    <w:rsid w:val="00A14F4B"/>
    <w:rsid w:val="00A249E0"/>
    <w:rsid w:val="00A259FC"/>
    <w:rsid w:val="00A30D47"/>
    <w:rsid w:val="00A41804"/>
    <w:rsid w:val="00A50311"/>
    <w:rsid w:val="00A520D0"/>
    <w:rsid w:val="00A612D2"/>
    <w:rsid w:val="00A63044"/>
    <w:rsid w:val="00A648D3"/>
    <w:rsid w:val="00A66C50"/>
    <w:rsid w:val="00A83FE3"/>
    <w:rsid w:val="00A963D6"/>
    <w:rsid w:val="00AA0581"/>
    <w:rsid w:val="00AA650C"/>
    <w:rsid w:val="00AB1735"/>
    <w:rsid w:val="00AB174D"/>
    <w:rsid w:val="00AB407C"/>
    <w:rsid w:val="00AB6C90"/>
    <w:rsid w:val="00AC23E6"/>
    <w:rsid w:val="00AC2558"/>
    <w:rsid w:val="00AC5EAB"/>
    <w:rsid w:val="00AD1FD7"/>
    <w:rsid w:val="00AD5886"/>
    <w:rsid w:val="00AE05FA"/>
    <w:rsid w:val="00AE21FA"/>
    <w:rsid w:val="00AE369D"/>
    <w:rsid w:val="00AF1C75"/>
    <w:rsid w:val="00AF1D06"/>
    <w:rsid w:val="00AF4BD4"/>
    <w:rsid w:val="00AF61C0"/>
    <w:rsid w:val="00AF6D18"/>
    <w:rsid w:val="00B01C46"/>
    <w:rsid w:val="00B1325E"/>
    <w:rsid w:val="00B15C36"/>
    <w:rsid w:val="00B24F18"/>
    <w:rsid w:val="00B32A0A"/>
    <w:rsid w:val="00B50AA3"/>
    <w:rsid w:val="00B50FBE"/>
    <w:rsid w:val="00B51ABF"/>
    <w:rsid w:val="00B5670E"/>
    <w:rsid w:val="00B60D87"/>
    <w:rsid w:val="00B6115B"/>
    <w:rsid w:val="00B639A1"/>
    <w:rsid w:val="00B676CD"/>
    <w:rsid w:val="00B72CD8"/>
    <w:rsid w:val="00B73640"/>
    <w:rsid w:val="00B813DA"/>
    <w:rsid w:val="00B832B3"/>
    <w:rsid w:val="00B85947"/>
    <w:rsid w:val="00B91438"/>
    <w:rsid w:val="00B91B8C"/>
    <w:rsid w:val="00B91FB9"/>
    <w:rsid w:val="00B925EB"/>
    <w:rsid w:val="00B96BCB"/>
    <w:rsid w:val="00BB3BFD"/>
    <w:rsid w:val="00BC0847"/>
    <w:rsid w:val="00BC49E0"/>
    <w:rsid w:val="00BD37B5"/>
    <w:rsid w:val="00BD5E30"/>
    <w:rsid w:val="00BD5E58"/>
    <w:rsid w:val="00BD77C6"/>
    <w:rsid w:val="00BE05FB"/>
    <w:rsid w:val="00BE080F"/>
    <w:rsid w:val="00BE0D5E"/>
    <w:rsid w:val="00BE2863"/>
    <w:rsid w:val="00BE5288"/>
    <w:rsid w:val="00BE54E8"/>
    <w:rsid w:val="00BE5730"/>
    <w:rsid w:val="00BF1DAF"/>
    <w:rsid w:val="00BF3108"/>
    <w:rsid w:val="00BF37F0"/>
    <w:rsid w:val="00BF4B0C"/>
    <w:rsid w:val="00BF6C13"/>
    <w:rsid w:val="00BF7B68"/>
    <w:rsid w:val="00C04431"/>
    <w:rsid w:val="00C061FA"/>
    <w:rsid w:val="00C07959"/>
    <w:rsid w:val="00C11550"/>
    <w:rsid w:val="00C11F2B"/>
    <w:rsid w:val="00C13A2E"/>
    <w:rsid w:val="00C13CED"/>
    <w:rsid w:val="00C1798C"/>
    <w:rsid w:val="00C20997"/>
    <w:rsid w:val="00C3394D"/>
    <w:rsid w:val="00C4033C"/>
    <w:rsid w:val="00C43DAB"/>
    <w:rsid w:val="00C450F0"/>
    <w:rsid w:val="00C466F4"/>
    <w:rsid w:val="00C47BEE"/>
    <w:rsid w:val="00C56C43"/>
    <w:rsid w:val="00C64F41"/>
    <w:rsid w:val="00C65303"/>
    <w:rsid w:val="00C721A2"/>
    <w:rsid w:val="00C72743"/>
    <w:rsid w:val="00C80870"/>
    <w:rsid w:val="00C83590"/>
    <w:rsid w:val="00C83E38"/>
    <w:rsid w:val="00C92473"/>
    <w:rsid w:val="00C92737"/>
    <w:rsid w:val="00C955FE"/>
    <w:rsid w:val="00C97458"/>
    <w:rsid w:val="00CA2D16"/>
    <w:rsid w:val="00CA5FDF"/>
    <w:rsid w:val="00CB4D0A"/>
    <w:rsid w:val="00CC0F83"/>
    <w:rsid w:val="00CD28CB"/>
    <w:rsid w:val="00CD4A5F"/>
    <w:rsid w:val="00CD531D"/>
    <w:rsid w:val="00CD6132"/>
    <w:rsid w:val="00CE71E2"/>
    <w:rsid w:val="00CF0376"/>
    <w:rsid w:val="00CF45B0"/>
    <w:rsid w:val="00CF6C47"/>
    <w:rsid w:val="00D02869"/>
    <w:rsid w:val="00D077DD"/>
    <w:rsid w:val="00D159D3"/>
    <w:rsid w:val="00D2297B"/>
    <w:rsid w:val="00D4354D"/>
    <w:rsid w:val="00D4371D"/>
    <w:rsid w:val="00D4626C"/>
    <w:rsid w:val="00D4672F"/>
    <w:rsid w:val="00D47B9F"/>
    <w:rsid w:val="00D51B89"/>
    <w:rsid w:val="00D557D7"/>
    <w:rsid w:val="00D5640F"/>
    <w:rsid w:val="00D56B53"/>
    <w:rsid w:val="00D628DC"/>
    <w:rsid w:val="00D62BC0"/>
    <w:rsid w:val="00D709E0"/>
    <w:rsid w:val="00D75870"/>
    <w:rsid w:val="00D75B2B"/>
    <w:rsid w:val="00D9497A"/>
    <w:rsid w:val="00D971EA"/>
    <w:rsid w:val="00DA08C3"/>
    <w:rsid w:val="00DA7F76"/>
    <w:rsid w:val="00DB23FE"/>
    <w:rsid w:val="00DC6CDF"/>
    <w:rsid w:val="00DD38BF"/>
    <w:rsid w:val="00DD4757"/>
    <w:rsid w:val="00DD480E"/>
    <w:rsid w:val="00DE33B1"/>
    <w:rsid w:val="00DE5878"/>
    <w:rsid w:val="00DF1517"/>
    <w:rsid w:val="00E03C44"/>
    <w:rsid w:val="00E10B89"/>
    <w:rsid w:val="00E12878"/>
    <w:rsid w:val="00E13578"/>
    <w:rsid w:val="00E14261"/>
    <w:rsid w:val="00E14734"/>
    <w:rsid w:val="00E1580F"/>
    <w:rsid w:val="00E178AD"/>
    <w:rsid w:val="00E20D23"/>
    <w:rsid w:val="00E25246"/>
    <w:rsid w:val="00E25732"/>
    <w:rsid w:val="00E30E7C"/>
    <w:rsid w:val="00E312F7"/>
    <w:rsid w:val="00E324AB"/>
    <w:rsid w:val="00E3522D"/>
    <w:rsid w:val="00E35295"/>
    <w:rsid w:val="00E50614"/>
    <w:rsid w:val="00E53D36"/>
    <w:rsid w:val="00E55242"/>
    <w:rsid w:val="00E67CF4"/>
    <w:rsid w:val="00E712E6"/>
    <w:rsid w:val="00E71CA5"/>
    <w:rsid w:val="00E73DE0"/>
    <w:rsid w:val="00E74BF7"/>
    <w:rsid w:val="00E752F0"/>
    <w:rsid w:val="00E7653F"/>
    <w:rsid w:val="00E76A46"/>
    <w:rsid w:val="00E84738"/>
    <w:rsid w:val="00EA4A18"/>
    <w:rsid w:val="00EA4CF1"/>
    <w:rsid w:val="00EB4A2A"/>
    <w:rsid w:val="00EC2BDC"/>
    <w:rsid w:val="00ED00F3"/>
    <w:rsid w:val="00ED1514"/>
    <w:rsid w:val="00ED17EC"/>
    <w:rsid w:val="00ED3EA3"/>
    <w:rsid w:val="00ED56FA"/>
    <w:rsid w:val="00ED7C26"/>
    <w:rsid w:val="00EE4E6E"/>
    <w:rsid w:val="00EE7B64"/>
    <w:rsid w:val="00EF2AFE"/>
    <w:rsid w:val="00F05262"/>
    <w:rsid w:val="00F065E2"/>
    <w:rsid w:val="00F11CBF"/>
    <w:rsid w:val="00F13283"/>
    <w:rsid w:val="00F16C06"/>
    <w:rsid w:val="00F53271"/>
    <w:rsid w:val="00F54918"/>
    <w:rsid w:val="00F600E4"/>
    <w:rsid w:val="00F625B7"/>
    <w:rsid w:val="00F63EC4"/>
    <w:rsid w:val="00F64356"/>
    <w:rsid w:val="00F658C8"/>
    <w:rsid w:val="00F71EB1"/>
    <w:rsid w:val="00F72AE7"/>
    <w:rsid w:val="00F76569"/>
    <w:rsid w:val="00F861EF"/>
    <w:rsid w:val="00F919B3"/>
    <w:rsid w:val="00FA0366"/>
    <w:rsid w:val="00FA039C"/>
    <w:rsid w:val="00FA4F54"/>
    <w:rsid w:val="00FB10B7"/>
    <w:rsid w:val="00FB12D3"/>
    <w:rsid w:val="00FB5400"/>
    <w:rsid w:val="00FC4127"/>
    <w:rsid w:val="00FD39E9"/>
    <w:rsid w:val="00FD7C2A"/>
    <w:rsid w:val="00FE11F3"/>
    <w:rsid w:val="00FE1F20"/>
    <w:rsid w:val="00FE60DA"/>
    <w:rsid w:val="00FE7CD6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6F983E"/>
  <w15:docId w15:val="{F02CE9B9-5807-46D8-8F16-881AF39B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4E0795"/>
    <w:pPr>
      <w:keepNext/>
      <w:outlineLvl w:val="2"/>
    </w:pPr>
    <w:rPr>
      <w:rFonts w:eastAsia="Times New Roman"/>
      <w:b/>
      <w:bCs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47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450F0"/>
    <w:pPr>
      <w:spacing w:before="100" w:beforeAutospacing="1" w:after="119"/>
    </w:pPr>
  </w:style>
  <w:style w:type="paragraph" w:customStyle="1" w:styleId="TableContents">
    <w:name w:val="Table Contents"/>
    <w:basedOn w:val="Normalny"/>
    <w:rsid w:val="00D9497A"/>
    <w:pPr>
      <w:widowControl w:val="0"/>
      <w:suppressLineNumbers/>
      <w:suppressAutoHyphens/>
      <w:autoSpaceDN w:val="0"/>
      <w:ind w:left="357" w:hanging="357"/>
      <w:textAlignment w:val="baseline"/>
    </w:pPr>
    <w:rPr>
      <w:rFonts w:eastAsia="Lucida Sans Unicode" w:cs="Mangal"/>
      <w:kern w:val="3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F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24F18"/>
    <w:rPr>
      <w:rFonts w:ascii="Segoe UI" w:hAnsi="Segoe UI" w:cs="Segoe UI"/>
      <w:sz w:val="18"/>
      <w:szCs w:val="18"/>
      <w:lang w:eastAsia="zh-CN"/>
    </w:rPr>
  </w:style>
  <w:style w:type="character" w:styleId="Odwoaniedokomentarza">
    <w:name w:val="annotation reference"/>
    <w:uiPriority w:val="99"/>
    <w:semiHidden/>
    <w:unhideWhenUsed/>
    <w:rsid w:val="006C77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7F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C77F0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7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C77F0"/>
    <w:rPr>
      <w:b/>
      <w:bCs/>
      <w:lang w:eastAsia="zh-CN"/>
    </w:rPr>
  </w:style>
  <w:style w:type="paragraph" w:customStyle="1" w:styleId="Kolorowecieniowanieakcent11">
    <w:name w:val="Kolorowe cieniowanie — akcent 11"/>
    <w:hidden/>
    <w:uiPriority w:val="99"/>
    <w:semiHidden/>
    <w:rsid w:val="000957B9"/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40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401E4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401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01E4"/>
    <w:rPr>
      <w:sz w:val="24"/>
      <w:szCs w:val="24"/>
      <w:lang w:eastAsia="zh-CN"/>
    </w:rPr>
  </w:style>
  <w:style w:type="paragraph" w:customStyle="1" w:styleId="StopkaCopyright">
    <w:name w:val="Stopka Copyright"/>
    <w:basedOn w:val="Normalny"/>
    <w:qFormat/>
    <w:rsid w:val="004401E4"/>
    <w:pPr>
      <w:jc w:val="both"/>
    </w:pPr>
    <w:rPr>
      <w:rFonts w:ascii="Roboto" w:eastAsia="Calibri" w:hAnsi="Roboto"/>
      <w:iCs/>
      <w:color w:val="000000"/>
      <w:sz w:val="16"/>
      <w:szCs w:val="18"/>
      <w:lang w:eastAsia="en-US"/>
    </w:rPr>
  </w:style>
  <w:style w:type="paragraph" w:customStyle="1" w:styleId="Standard">
    <w:name w:val="Standard"/>
    <w:rsid w:val="0016068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WW8Num1z1">
    <w:name w:val="WW8Num1z1"/>
    <w:rsid w:val="00BE0D5E"/>
    <w:rPr>
      <w:rFonts w:ascii="Courier New" w:hAnsi="Courier New" w:cs="Courier New" w:hint="default"/>
      <w:sz w:val="20"/>
    </w:rPr>
  </w:style>
  <w:style w:type="paragraph" w:customStyle="1" w:styleId="Footer1">
    <w:name w:val="Footer1"/>
    <w:basedOn w:val="Standard"/>
    <w:uiPriority w:val="99"/>
    <w:rsid w:val="00473F8B"/>
    <w:pPr>
      <w:suppressLineNumbers/>
      <w:tabs>
        <w:tab w:val="center" w:pos="7285"/>
        <w:tab w:val="right" w:pos="14570"/>
      </w:tabs>
      <w:ind w:left="357" w:hanging="357"/>
    </w:pPr>
    <w:rPr>
      <w:rFonts w:eastAsia="Lucida Sans Unicode" w:cs="Mangal"/>
      <w:lang w:val="pl-PL" w:eastAsia="zh-CN" w:bidi="hi-IN"/>
    </w:rPr>
  </w:style>
  <w:style w:type="paragraph" w:styleId="Tytu">
    <w:name w:val="Title"/>
    <w:basedOn w:val="Normalny"/>
    <w:link w:val="TytuZnak"/>
    <w:qFormat/>
    <w:rsid w:val="00BD5E30"/>
    <w:pPr>
      <w:jc w:val="center"/>
    </w:pPr>
    <w:rPr>
      <w:rFonts w:eastAsia="Times New Roman"/>
      <w:szCs w:val="20"/>
      <w:lang w:eastAsia="en-US"/>
    </w:rPr>
  </w:style>
  <w:style w:type="character" w:customStyle="1" w:styleId="TytuZnak">
    <w:name w:val="Tytuł Znak"/>
    <w:link w:val="Tytu"/>
    <w:rsid w:val="00BD5E30"/>
    <w:rPr>
      <w:rFonts w:eastAsia="Times New Roman"/>
      <w:sz w:val="24"/>
      <w:lang w:eastAsia="en-US"/>
    </w:rPr>
  </w:style>
  <w:style w:type="paragraph" w:styleId="Poprawka">
    <w:name w:val="Revision"/>
    <w:hidden/>
    <w:uiPriority w:val="99"/>
    <w:semiHidden/>
    <w:rsid w:val="0098131A"/>
    <w:rPr>
      <w:sz w:val="24"/>
      <w:szCs w:val="24"/>
      <w:lang w:eastAsia="zh-CN"/>
    </w:rPr>
  </w:style>
  <w:style w:type="character" w:styleId="Tekstzastpczy">
    <w:name w:val="Placeholder Text"/>
    <w:uiPriority w:val="67"/>
    <w:unhideWhenUsed/>
    <w:rsid w:val="000074E2"/>
    <w:rPr>
      <w:color w:val="808080"/>
    </w:rPr>
  </w:style>
  <w:style w:type="character" w:customStyle="1" w:styleId="Nagwek3Znak">
    <w:name w:val="Nagłówek 3 Znak"/>
    <w:basedOn w:val="Domylnaczcionkaakapitu"/>
    <w:link w:val="Nagwek3"/>
    <w:rsid w:val="004E0795"/>
    <w:rPr>
      <w:rFonts w:eastAsia="Times New Roman"/>
      <w:b/>
      <w:bCs/>
      <w:sz w:val="28"/>
      <w:szCs w:val="24"/>
    </w:rPr>
  </w:style>
  <w:style w:type="paragraph" w:customStyle="1" w:styleId="Style4">
    <w:name w:val="Style4"/>
    <w:basedOn w:val="Normalny"/>
    <w:rsid w:val="004E0795"/>
    <w:pPr>
      <w:widowControl w:val="0"/>
      <w:autoSpaceDE w:val="0"/>
      <w:autoSpaceDN w:val="0"/>
      <w:adjustRightInd w:val="0"/>
      <w:spacing w:line="240" w:lineRule="exact"/>
    </w:pPr>
    <w:rPr>
      <w:rFonts w:ascii="Calibri" w:eastAsia="Times New Roman" w:hAnsi="Calibri"/>
      <w:lang w:eastAsia="pl-PL"/>
    </w:rPr>
  </w:style>
  <w:style w:type="character" w:customStyle="1" w:styleId="FontStyle60">
    <w:name w:val="Font Style60"/>
    <w:rsid w:val="004E0795"/>
    <w:rPr>
      <w:rFonts w:ascii="Palatino Linotype" w:hAnsi="Palatino Linotype" w:cs="Palatino Linotype"/>
      <w:sz w:val="18"/>
      <w:szCs w:val="18"/>
    </w:rPr>
  </w:style>
  <w:style w:type="paragraph" w:styleId="Akapitzlist">
    <w:name w:val="List Paragraph"/>
    <w:basedOn w:val="Normalny"/>
    <w:uiPriority w:val="72"/>
    <w:rsid w:val="00B73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9D183-D7C4-4C07-8161-33E743E9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5865</Words>
  <Characters>35194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wymagań programowych od 2019 zakres podstawowy cz</vt:lpstr>
    </vt:vector>
  </TitlesOfParts>
  <Company>www.nowaera.pl</Company>
  <LinksUpToDate>false</LinksUpToDate>
  <CharactersWithSpaces>40978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wymagań programowych od 2019 zakres podstawowy cz</dc:title>
  <dc:subject/>
  <dc:creator>BS</dc:creator>
  <cp:keywords/>
  <cp:lastModifiedBy>c3219</cp:lastModifiedBy>
  <cp:revision>5</cp:revision>
  <cp:lastPrinted>2019-09-16T07:49:00Z</cp:lastPrinted>
  <dcterms:created xsi:type="dcterms:W3CDTF">2021-09-09T07:43:00Z</dcterms:created>
  <dcterms:modified xsi:type="dcterms:W3CDTF">2022-08-22T18:52:00Z</dcterms:modified>
</cp:coreProperties>
</file>