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xmlns:wp14="http://schemas.microsoft.com/office/word/2010/wordml" w:rsidR="003E1854" w:rsidP="7FF1E7C2" w:rsidRDefault="003E1854" w14:paraId="0F3CABC7" wp14:textId="0EFF9DE1">
      <w:pPr>
        <w:pStyle w:val="Normalny"/>
        <w:rPr>
          <w:rFonts w:ascii="Calibri" w:hAnsi="Calibri" w:eastAsia="Times New Roman" w:cs="Calibri"/>
          <w:b w:val="1"/>
          <w:bCs w:val="1"/>
          <w:sz w:val="22"/>
          <w:szCs w:val="22"/>
        </w:rPr>
      </w:pPr>
    </w:p>
    <w:p xmlns:wp14="http://schemas.microsoft.com/office/word/2010/wordml" w:rsidR="003E1854" w:rsidRDefault="003E1854" w14:paraId="046F4981" wp14:textId="7777777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ZESPÓŁ SZKÓŁ GASTRONOMICZNYCH – Technikum nr 3</w:t>
      </w:r>
    </w:p>
    <w:p xmlns:wp14="http://schemas.microsoft.com/office/word/2010/wordml" w:rsidR="003E1854" w:rsidP="5E2D01EF" w:rsidRDefault="003E1854" w14:paraId="42C468DB" wp14:textId="3D75D072">
      <w:pPr>
        <w:pStyle w:val="NoSpacing"/>
        <w:rPr>
          <w:b w:val="1"/>
          <w:bCs w:val="1"/>
          <w:sz w:val="24"/>
          <w:szCs w:val="24"/>
        </w:rPr>
      </w:pPr>
      <w:r w:rsidRPr="5E2D01EF" w:rsidR="003E1854">
        <w:rPr>
          <w:sz w:val="24"/>
          <w:szCs w:val="24"/>
        </w:rPr>
        <w:t>Szkolny zestaw podręczników i numerów programów dla klasy</w:t>
      </w:r>
      <w:r w:rsidRPr="5E2D01EF" w:rsidR="00EB0AD8">
        <w:rPr>
          <w:b w:val="1"/>
          <w:bCs w:val="1"/>
          <w:sz w:val="24"/>
          <w:szCs w:val="24"/>
        </w:rPr>
        <w:t xml:space="preserve"> </w:t>
      </w:r>
      <w:r w:rsidRPr="5E2D01EF" w:rsidR="00EB0AD8">
        <w:rPr>
          <w:b w:val="1"/>
          <w:bCs w:val="1"/>
          <w:sz w:val="24"/>
          <w:szCs w:val="24"/>
        </w:rPr>
        <w:t>- 4</w:t>
      </w:r>
      <w:r w:rsidRPr="5E2D01EF" w:rsidR="00EB0AD8">
        <w:rPr>
          <w:b w:val="1"/>
          <w:bCs w:val="1"/>
          <w:sz w:val="24"/>
          <w:szCs w:val="24"/>
        </w:rPr>
        <w:t xml:space="preserve">KE </w:t>
      </w:r>
      <w:r w:rsidRPr="5E2D01EF" w:rsidR="003E1854">
        <w:rPr>
          <w:b w:val="1"/>
          <w:bCs w:val="1"/>
          <w:sz w:val="24"/>
          <w:szCs w:val="24"/>
        </w:rPr>
        <w:t xml:space="preserve">Technikum nr 3  </w:t>
      </w:r>
    </w:p>
    <w:p xmlns:wp14="http://schemas.microsoft.com/office/word/2010/wordml" w:rsidR="003E1854" w:rsidRDefault="003E1854" w14:paraId="5228B443" wp14:textId="0C7B6911">
      <w:pPr>
        <w:pStyle w:val="NoSpacing"/>
        <w:rPr>
          <w:b w:val="1"/>
          <w:bCs w:val="1"/>
          <w:sz w:val="24"/>
          <w:szCs w:val="24"/>
        </w:rPr>
      </w:pPr>
      <w:r w:rsidRPr="5E2D01EF" w:rsidR="003E1854">
        <w:rPr>
          <w:b w:val="1"/>
          <w:bCs w:val="1"/>
          <w:sz w:val="24"/>
          <w:szCs w:val="24"/>
        </w:rPr>
        <w:t xml:space="preserve"> </w:t>
      </w:r>
      <w:r w:rsidRPr="5E2D01EF" w:rsidR="28D2D4AC">
        <w:rPr>
          <w:b w:val="1"/>
          <w:bCs w:val="1"/>
          <w:sz w:val="24"/>
          <w:szCs w:val="24"/>
        </w:rPr>
        <w:t xml:space="preserve">Podbudowa programowa: gimnazjum  </w:t>
      </w:r>
    </w:p>
    <w:p xmlns:wp14="http://schemas.microsoft.com/office/word/2010/wordml" w:rsidR="003E1854" w:rsidRDefault="003E1854" w14:paraId="0865E738" wp14:textId="492DE821">
      <w:pPr>
        <w:pStyle w:val="NoSpacing"/>
        <w:rPr>
          <w:b w:val="1"/>
          <w:bCs w:val="1"/>
          <w:sz w:val="24"/>
          <w:szCs w:val="24"/>
        </w:rPr>
      </w:pPr>
      <w:r w:rsidRPr="2CFFEA06" w:rsidR="003E1854">
        <w:rPr>
          <w:b w:val="1"/>
          <w:bCs w:val="1"/>
          <w:sz w:val="24"/>
          <w:szCs w:val="24"/>
        </w:rPr>
        <w:t xml:space="preserve"> </w:t>
      </w:r>
      <w:r w:rsidRPr="2CFFEA06" w:rsidR="003E1854">
        <w:rPr>
          <w:b w:val="1"/>
          <w:bCs w:val="1"/>
          <w:sz w:val="24"/>
          <w:szCs w:val="24"/>
          <w:u w:val="single"/>
        </w:rPr>
        <w:t>Zawó</w:t>
      </w:r>
      <w:r w:rsidRPr="2CFFEA06" w:rsidR="174522E7">
        <w:rPr>
          <w:b w:val="1"/>
          <w:bCs w:val="1"/>
          <w:sz w:val="24"/>
          <w:szCs w:val="24"/>
          <w:u w:val="single"/>
        </w:rPr>
        <w:t>d</w:t>
      </w:r>
      <w:r w:rsidRPr="2CFFEA06" w:rsidR="003E1854">
        <w:rPr>
          <w:b w:val="1"/>
          <w:bCs w:val="1"/>
          <w:sz w:val="24"/>
          <w:szCs w:val="24"/>
          <w:u w:val="single"/>
        </w:rPr>
        <w:t xml:space="preserve">: </w:t>
      </w:r>
      <w:r w:rsidRPr="2CFFEA06" w:rsidR="7D942585">
        <w:rPr>
          <w:b w:val="1"/>
          <w:bCs w:val="1"/>
          <w:sz w:val="24"/>
          <w:szCs w:val="24"/>
          <w:u w:val="single"/>
        </w:rPr>
        <w:t xml:space="preserve">technik usług </w:t>
      </w:r>
      <w:r w:rsidRPr="2CFFEA06" w:rsidR="003E1854">
        <w:rPr>
          <w:b w:val="1"/>
          <w:bCs w:val="1"/>
          <w:sz w:val="24"/>
          <w:szCs w:val="24"/>
          <w:u w:val="single"/>
        </w:rPr>
        <w:t>kelner</w:t>
      </w:r>
      <w:r w:rsidRPr="2CFFEA06" w:rsidR="66F9775F">
        <w:rPr>
          <w:b w:val="1"/>
          <w:bCs w:val="1"/>
          <w:sz w:val="24"/>
          <w:szCs w:val="24"/>
          <w:u w:val="single"/>
        </w:rPr>
        <w:t>skich</w:t>
      </w:r>
    </w:p>
    <w:tbl>
      <w:tblPr>
        <w:tblW w:w="0" w:type="auto"/>
        <w:tblInd w:w="132" w:type="dxa"/>
        <w:tblLayout w:type="fixed"/>
        <w:tblLook w:val="0000" w:firstRow="0" w:lastRow="0" w:firstColumn="0" w:lastColumn="0" w:noHBand="0" w:noVBand="0"/>
      </w:tblPr>
      <w:tblGrid>
        <w:gridCol w:w="1638"/>
        <w:gridCol w:w="2024"/>
        <w:gridCol w:w="2676"/>
        <w:gridCol w:w="1850"/>
        <w:gridCol w:w="1700"/>
        <w:gridCol w:w="1412"/>
        <w:gridCol w:w="1663"/>
        <w:gridCol w:w="1535"/>
      </w:tblGrid>
      <w:tr xmlns:wp14="http://schemas.microsoft.com/office/word/2010/wordml" w:rsidR="003E1854" w:rsidTr="7D817A77" w14:paraId="436A81F2" wp14:textId="77777777">
        <w:tc>
          <w:tcPr>
            <w:tcW w:w="16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703F01B7" wp14:textId="77777777">
            <w:pPr>
              <w:spacing w:after="0"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</w:t>
            </w:r>
          </w:p>
        </w:tc>
        <w:tc>
          <w:tcPr>
            <w:tcW w:w="202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04DE70AF" wp14:textId="77777777">
            <w:pPr>
              <w:spacing w:after="0"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Numer programu</w:t>
            </w:r>
          </w:p>
        </w:tc>
        <w:tc>
          <w:tcPr>
            <w:tcW w:w="26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4CEF7DF0" wp14:textId="77777777">
            <w:pPr>
              <w:spacing w:after="0"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Tytuł podręcznika</w:t>
            </w:r>
          </w:p>
        </w:tc>
        <w:tc>
          <w:tcPr>
            <w:tcW w:w="1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366DA5A6" wp14:textId="77777777">
            <w:pPr>
              <w:spacing w:after="0"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Autor podręcznika</w:t>
            </w:r>
          </w:p>
        </w:tc>
        <w:tc>
          <w:tcPr>
            <w:tcW w:w="17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287D9B71" wp14:textId="77777777">
            <w:pPr>
              <w:spacing w:after="0"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Wydawca</w:t>
            </w:r>
          </w:p>
        </w:tc>
        <w:tc>
          <w:tcPr>
            <w:tcW w:w="14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6A87F850" wp14:textId="77777777">
            <w:pPr>
              <w:spacing w:after="0"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Zakres kształcenia</w:t>
            </w:r>
          </w:p>
        </w:tc>
        <w:tc>
          <w:tcPr>
            <w:tcW w:w="16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2EABAADB" wp14:textId="77777777">
            <w:pPr>
              <w:spacing w:after="0"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dopuszczenia</w:t>
            </w:r>
          </w:p>
        </w:tc>
        <w:tc>
          <w:tcPr>
            <w:tcW w:w="15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5123B3E3" wp14:textId="77777777">
            <w:pPr>
              <w:spacing w:after="0" w:line="100" w:lineRule="atLeast"/>
              <w:jc w:val="center"/>
            </w:pPr>
            <w:r>
              <w:rPr>
                <w:b/>
                <w:bCs/>
              </w:rPr>
              <w:t>Numer ewidencyjny w wykazie</w:t>
            </w:r>
          </w:p>
        </w:tc>
      </w:tr>
      <w:tr xmlns:wp14="http://schemas.microsoft.com/office/word/2010/wordml" w:rsidR="003E1854" w:rsidTr="7D817A77" w14:paraId="08B2A44B" wp14:textId="77777777">
        <w:tc>
          <w:tcPr>
            <w:tcW w:w="16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280AB1D1" wp14:textId="77777777">
            <w:pPr>
              <w:spacing w:after="0" w:line="100" w:lineRule="atLeast"/>
            </w:pPr>
            <w:r>
              <w:t>Język polski</w:t>
            </w:r>
          </w:p>
        </w:tc>
        <w:tc>
          <w:tcPr>
            <w:tcW w:w="202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6E9791D0" wp14:textId="77777777">
            <w:pPr>
              <w:spacing w:after="0" w:line="100" w:lineRule="atLeast"/>
              <w:rPr>
                <w:i/>
              </w:rPr>
            </w:pPr>
            <w:r>
              <w:t>T3/JP/1/2012</w:t>
            </w:r>
          </w:p>
        </w:tc>
        <w:tc>
          <w:tcPr>
            <w:tcW w:w="26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0FCDC3DB" wp14:textId="18F744D6">
            <w:pPr>
              <w:spacing w:after="0" w:line="100" w:lineRule="atLeast"/>
            </w:pPr>
            <w:r w:rsidRPr="218136F2" w:rsidR="003E1854">
              <w:rPr>
                <w:i w:val="1"/>
                <w:iCs w:val="1"/>
              </w:rPr>
              <w:t>Ponad słowami</w:t>
            </w:r>
            <w:r w:rsidR="003E1854">
              <w:rPr/>
              <w:t xml:space="preserve">. Podręcznik do kształcenia literackiego i kulturowego dla liceum i technikum. Zakres podstawowy i rozszerzony. Klasa 2.  Cz. 2 </w:t>
            </w:r>
          </w:p>
          <w:p w:rsidR="003E1854" w:rsidRDefault="003E1854" w14:paraId="0C7BACEA" wp14:textId="7DC9F1BF">
            <w:pPr>
              <w:spacing w:after="0" w:line="100" w:lineRule="atLeast"/>
            </w:pPr>
            <w:r w:rsidR="003E1854">
              <w:rPr/>
              <w:t xml:space="preserve">Klasa 3. </w:t>
            </w:r>
          </w:p>
        </w:tc>
        <w:tc>
          <w:tcPr>
            <w:tcW w:w="1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53C45138" wp14:textId="77777777">
            <w:pPr>
              <w:spacing w:after="0" w:line="100" w:lineRule="atLeast"/>
            </w:pPr>
            <w:r>
              <w:t>Chmiel M.,</w:t>
            </w:r>
          </w:p>
          <w:p w:rsidR="003E1854" w:rsidRDefault="003E1854" w14:paraId="2B1F05BF" wp14:textId="77777777">
            <w:pPr>
              <w:spacing w:after="0" w:line="100" w:lineRule="atLeast"/>
            </w:pPr>
            <w:r>
              <w:t xml:space="preserve"> Równy A</w:t>
            </w:r>
          </w:p>
        </w:tc>
        <w:tc>
          <w:tcPr>
            <w:tcW w:w="17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P="007208B8" w:rsidRDefault="003E1854" w14:paraId="5E3E077D" wp14:textId="77777777">
            <w:pPr>
              <w:spacing w:after="0" w:line="100" w:lineRule="atLeast"/>
            </w:pPr>
            <w:r>
              <w:t xml:space="preserve">Nowa Era </w:t>
            </w:r>
          </w:p>
        </w:tc>
        <w:tc>
          <w:tcPr>
            <w:tcW w:w="14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7208B8" w14:paraId="729B411E" wp14:textId="77777777">
            <w:pPr>
              <w:spacing w:after="0" w:line="100" w:lineRule="atLeast"/>
            </w:pPr>
            <w:r>
              <w:t>p</w:t>
            </w:r>
            <w:r w:rsidR="003E1854">
              <w:t>odstawowy/rozszerzony </w:t>
            </w:r>
          </w:p>
        </w:tc>
        <w:tc>
          <w:tcPr>
            <w:tcW w:w="16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12ED5BFD" wp14:textId="77777777">
            <w:pPr>
              <w:spacing w:after="0" w:line="100" w:lineRule="atLeast"/>
            </w:pPr>
            <w:r>
              <w:t>2012-01-27 </w:t>
            </w:r>
          </w:p>
        </w:tc>
        <w:tc>
          <w:tcPr>
            <w:tcW w:w="15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3AF343D7" wp14:textId="77777777">
            <w:pPr>
              <w:spacing w:after="0" w:line="100" w:lineRule="atLeast"/>
            </w:pPr>
            <w:r>
              <w:t>425/3/2013</w:t>
            </w:r>
          </w:p>
          <w:p w:rsidR="003E1854" w:rsidRDefault="003E1854" w14:paraId="0AD9C6F4" wp14:textId="77777777">
            <w:pPr>
              <w:spacing w:after="0" w:line="100" w:lineRule="atLeast"/>
            </w:pPr>
          </w:p>
          <w:p w:rsidR="003E1854" w:rsidRDefault="003E1854" w14:paraId="7900E2CC" wp14:textId="77777777">
            <w:pPr>
              <w:spacing w:after="0" w:line="100" w:lineRule="atLeast"/>
            </w:pPr>
            <w:r>
              <w:t>425/5/2014</w:t>
            </w:r>
          </w:p>
          <w:p w:rsidR="003E1854" w:rsidRDefault="003E1854" w14:paraId="4B1F511A" wp14:textId="77777777">
            <w:pPr>
              <w:spacing w:after="0" w:line="100" w:lineRule="atLeast"/>
            </w:pPr>
          </w:p>
        </w:tc>
      </w:tr>
      <w:tr xmlns:wp14="http://schemas.microsoft.com/office/word/2010/wordml" w:rsidR="00CF0EDE" w:rsidTr="7D817A77" w14:paraId="03D9C38E" wp14:textId="77777777">
        <w:tc>
          <w:tcPr>
            <w:tcW w:w="16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CF0EDE" w:rsidRDefault="00CF0EDE" w14:paraId="3C8F01F4" wp14:textId="77777777">
            <w:pPr>
              <w:spacing w:after="0" w:line="100" w:lineRule="atLeast"/>
            </w:pPr>
            <w:r>
              <w:t>Język angielski</w:t>
            </w:r>
          </w:p>
        </w:tc>
        <w:tc>
          <w:tcPr>
            <w:tcW w:w="202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CF0EDE" w:rsidP="218136F2" w:rsidRDefault="00CF0EDE" w14:paraId="290BA724" wp14:textId="77777777">
            <w:pPr>
              <w:spacing w:after="0" w:line="100" w:lineRule="atLeast"/>
              <w:rPr>
                <w:i w:val="1"/>
                <w:iCs w:val="1"/>
                <w:color w:val="auto"/>
              </w:rPr>
            </w:pPr>
            <w:r w:rsidRPr="218136F2" w:rsidR="645C7057">
              <w:rPr>
                <w:color w:val="auto"/>
              </w:rPr>
              <w:t>T3/JA/1/2012</w:t>
            </w:r>
          </w:p>
        </w:tc>
        <w:tc>
          <w:tcPr>
            <w:tcW w:w="26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CF0EDE" w:rsidR="00CF0EDE" w:rsidP="218136F2" w:rsidRDefault="00CF0EDE" w14:paraId="614FB876" wp14:textId="77777777">
            <w:pPr>
              <w:spacing w:after="0" w:line="240" w:lineRule="auto"/>
              <w:rPr>
                <w:i w:val="0"/>
                <w:iCs w:val="0"/>
                <w:color w:val="auto"/>
              </w:rPr>
            </w:pPr>
            <w:r w:rsidRPr="218136F2" w:rsidR="645C7057">
              <w:rPr>
                <w:i w:val="0"/>
                <w:iCs w:val="0"/>
                <w:color w:val="auto"/>
              </w:rPr>
              <w:t>Repetytorium maturalne. Poziom podstawowy. Zawiera materiał na poziomie rozszerzonym</w:t>
            </w:r>
          </w:p>
        </w:tc>
        <w:tc>
          <w:tcPr>
            <w:tcW w:w="1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CF0EDE" w:rsidR="00CF0EDE" w:rsidP="218136F2" w:rsidRDefault="00CF0EDE" w14:paraId="1628F20F" wp14:textId="77777777">
            <w:pPr>
              <w:spacing w:after="0" w:line="240" w:lineRule="auto"/>
              <w:rPr>
                <w:color w:val="auto"/>
              </w:rPr>
            </w:pPr>
            <w:r w:rsidRPr="218136F2" w:rsidR="645C7057">
              <w:rPr>
                <w:color w:val="auto"/>
              </w:rPr>
              <w:t>Umińska M.</w:t>
            </w:r>
          </w:p>
          <w:p w:rsidRPr="00CF0EDE" w:rsidR="00CF0EDE" w:rsidP="218136F2" w:rsidRDefault="00CF0EDE" w14:paraId="0B0FC5F8" wp14:textId="77777777">
            <w:pPr>
              <w:spacing w:after="0" w:line="240" w:lineRule="auto"/>
              <w:rPr>
                <w:color w:val="auto"/>
              </w:rPr>
            </w:pPr>
            <w:r w:rsidRPr="218136F2" w:rsidR="645C7057">
              <w:rPr>
                <w:color w:val="auto"/>
              </w:rPr>
              <w:t>Hastings B.</w:t>
            </w:r>
          </w:p>
        </w:tc>
        <w:tc>
          <w:tcPr>
            <w:tcW w:w="17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CF0EDE" w:rsidR="00CF0EDE" w:rsidP="218136F2" w:rsidRDefault="00CF0EDE" w14:paraId="4EEC5B13" wp14:textId="77777777">
            <w:pPr>
              <w:spacing w:after="0" w:line="240" w:lineRule="auto"/>
              <w:rPr>
                <w:color w:val="auto"/>
              </w:rPr>
            </w:pPr>
            <w:r w:rsidRPr="218136F2" w:rsidR="645C7057">
              <w:rPr>
                <w:color w:val="auto"/>
              </w:rPr>
              <w:t>Pearson</w:t>
            </w:r>
          </w:p>
        </w:tc>
        <w:tc>
          <w:tcPr>
            <w:tcW w:w="14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CF0EDE" w:rsidR="00CF0EDE" w:rsidP="218136F2" w:rsidRDefault="00CF0EDE" w14:paraId="10FC4C05" wp14:textId="77777777">
            <w:pPr>
              <w:spacing w:after="0" w:line="240" w:lineRule="auto"/>
              <w:rPr>
                <w:color w:val="auto"/>
              </w:rPr>
            </w:pPr>
            <w:proofErr w:type="spellStart"/>
            <w:r w:rsidRPr="218136F2" w:rsidR="645C7057">
              <w:rPr>
                <w:color w:val="auto"/>
              </w:rPr>
              <w:t>Podstawowy+rozszerzony</w:t>
            </w:r>
            <w:proofErr w:type="spellEnd"/>
          </w:p>
        </w:tc>
        <w:tc>
          <w:tcPr>
            <w:tcW w:w="16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CF0EDE" w:rsidR="00CF0EDE" w:rsidP="218136F2" w:rsidRDefault="00CF0EDE" w14:paraId="6CD3E1A9" wp14:textId="77777777">
            <w:pPr>
              <w:spacing w:after="0" w:line="240" w:lineRule="auto"/>
              <w:rPr>
                <w:color w:val="auto"/>
              </w:rPr>
            </w:pPr>
            <w:r w:rsidRPr="218136F2" w:rsidR="645C7057">
              <w:rPr>
                <w:color w:val="auto"/>
              </w:rPr>
              <w:t>2017</w:t>
            </w:r>
          </w:p>
        </w:tc>
        <w:tc>
          <w:tcPr>
            <w:tcW w:w="15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F0EDE" w:rsidR="00CF0EDE" w:rsidP="218136F2" w:rsidRDefault="00CF0EDE" w14:paraId="0560FF41" wp14:textId="77777777">
            <w:pPr>
              <w:spacing w:after="0" w:line="240" w:lineRule="auto"/>
              <w:rPr>
                <w:color w:val="auto"/>
              </w:rPr>
            </w:pPr>
            <w:r w:rsidRPr="218136F2" w:rsidR="645C7057">
              <w:rPr>
                <w:color w:val="auto"/>
              </w:rPr>
              <w:t>887/2017</w:t>
            </w:r>
          </w:p>
        </w:tc>
      </w:tr>
      <w:tr xmlns:wp14="http://schemas.microsoft.com/office/word/2010/wordml" w:rsidR="003E1854" w:rsidTr="7D817A77" w14:paraId="7A33EF8F" wp14:textId="77777777">
        <w:tc>
          <w:tcPr>
            <w:tcW w:w="16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0744C29E" wp14:textId="77777777">
            <w:pPr>
              <w:spacing w:after="0" w:line="100" w:lineRule="atLeast"/>
              <w:rPr>
                <w:lang w:val="de-DE"/>
              </w:rPr>
            </w:pPr>
            <w:r>
              <w:t>Język niemiecki</w:t>
            </w:r>
          </w:p>
        </w:tc>
        <w:tc>
          <w:tcPr>
            <w:tcW w:w="202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P="218136F2" w:rsidRDefault="003E1854" w14:paraId="1A686E22" wp14:textId="77777777">
            <w:pPr>
              <w:spacing w:after="0" w:line="100" w:lineRule="atLeast"/>
              <w:rPr>
                <w:i w:val="1"/>
                <w:iCs w:val="1"/>
                <w:color w:val="auto"/>
              </w:rPr>
            </w:pPr>
            <w:r w:rsidRPr="218136F2" w:rsidR="003E1854">
              <w:rPr>
                <w:color w:val="auto"/>
                <w:lang w:val="de-DE"/>
              </w:rPr>
              <w:t>T3/JN/1/2012</w:t>
            </w:r>
          </w:p>
        </w:tc>
        <w:tc>
          <w:tcPr>
            <w:tcW w:w="26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P="799F4E2D" w:rsidRDefault="003E1854" w14:paraId="6C0C0D22" wp14:textId="1BF40634">
            <w:pPr>
              <w:pStyle w:val="Normalny"/>
              <w:bidi w:val="0"/>
              <w:spacing w:before="0" w:beforeAutospacing="off" w:after="0" w:afterAutospacing="off"/>
              <w:ind w:left="0" w:right="0"/>
              <w:jc w:val="left"/>
              <w:rPr>
                <w:i w:val="1"/>
                <w:iCs w:val="1"/>
                <w:color w:val="auto"/>
              </w:rPr>
            </w:pPr>
            <w:proofErr w:type="spellStart"/>
            <w:r w:rsidRPr="799F4E2D" w:rsidR="428FA18C">
              <w:rPr>
                <w:i w:val="1"/>
                <w:iCs w:val="1"/>
                <w:color w:val="auto"/>
              </w:rPr>
              <w:t>Genau</w:t>
            </w:r>
            <w:proofErr w:type="spellEnd"/>
            <w:r w:rsidRPr="799F4E2D" w:rsidR="428FA18C">
              <w:rPr>
                <w:i w:val="1"/>
                <w:iCs w:val="1"/>
                <w:color w:val="auto"/>
              </w:rPr>
              <w:t xml:space="preserve"> </w:t>
            </w:r>
            <w:r w:rsidRPr="799F4E2D" w:rsidR="326BEECF">
              <w:rPr>
                <w:i w:val="1"/>
                <w:iCs w:val="1"/>
                <w:color w:val="auto"/>
              </w:rPr>
              <w:t>4</w:t>
            </w:r>
          </w:p>
          <w:p w:rsidR="003E1854" w:rsidP="799F4E2D" w:rsidRDefault="003E1854" w14:paraId="2E26BB87" wp14:textId="0E108F36">
            <w:pPr>
              <w:pStyle w:val="Normalny"/>
              <w:bidi w:val="0"/>
              <w:spacing w:before="0" w:beforeAutospacing="off" w:after="0" w:afterAutospacing="off"/>
              <w:ind w:left="0" w:right="0"/>
              <w:jc w:val="left"/>
              <w:rPr>
                <w:rFonts w:ascii="Calibri" w:hAnsi="Calibri" w:eastAsia="Times New Roman" w:cs="Calibri"/>
                <w:i w:val="1"/>
                <w:iCs w:val="1"/>
                <w:color w:val="auto"/>
                <w:sz w:val="22"/>
                <w:szCs w:val="22"/>
              </w:rPr>
            </w:pPr>
          </w:p>
          <w:p w:rsidR="003E1854" w:rsidP="7D817A77" w:rsidRDefault="003E1854" w14:paraId="130A5AE5" wp14:textId="39BDF8C7">
            <w:pPr>
              <w:pStyle w:val="Normalny"/>
              <w:bidi w:val="0"/>
              <w:spacing w:before="0" w:beforeAutospacing="off" w:after="0" w:afterAutospacing="off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666666"/>
                <w:sz w:val="18"/>
                <w:szCs w:val="18"/>
                <w:lang w:val="pl-PL"/>
              </w:rPr>
            </w:pPr>
          </w:p>
        </w:tc>
        <w:tc>
          <w:tcPr>
            <w:tcW w:w="1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D96DB20" w:rsidP="218136F2" w:rsidRDefault="0D96DB20" w14:paraId="2E8D4623" w14:textId="1AC8D6AA">
            <w:pPr>
              <w:rPr>
                <w:rFonts w:ascii="Calibri" w:hAnsi="Calibri" w:eastAsia="Calibri" w:cs="Calibri"/>
                <w:b w:val="0"/>
                <w:bCs w:val="0"/>
                <w:noProof w:val="0"/>
                <w:color w:val="auto"/>
                <w:sz w:val="22"/>
                <w:szCs w:val="22"/>
                <w:lang w:val="pl-PL"/>
              </w:rPr>
            </w:pPr>
            <w:proofErr w:type="spellStart"/>
            <w:r w:rsidRPr="218136F2" w:rsidR="428FA18C">
              <w:rPr>
                <w:rFonts w:ascii="Calibri" w:hAnsi="Calibri" w:eastAsia="Calibri" w:cs="Calibri"/>
                <w:b w:val="0"/>
                <w:bCs w:val="0"/>
                <w:noProof w:val="0"/>
                <w:color w:val="auto"/>
                <w:sz w:val="22"/>
                <w:szCs w:val="22"/>
                <w:lang w:val="pl-PL"/>
              </w:rPr>
              <w:t>Tkadleckova</w:t>
            </w:r>
            <w:proofErr w:type="spellEnd"/>
            <w:r w:rsidRPr="218136F2" w:rsidR="428FA18C">
              <w:rPr>
                <w:rFonts w:ascii="Calibri" w:hAnsi="Calibri" w:eastAsia="Calibri" w:cs="Calibri"/>
                <w:b w:val="0"/>
                <w:bCs w:val="0"/>
                <w:noProof w:val="0"/>
                <w:color w:val="auto"/>
                <w:sz w:val="22"/>
                <w:szCs w:val="22"/>
                <w:lang w:val="pl-PL"/>
              </w:rPr>
              <w:t xml:space="preserve"> C.</w:t>
            </w:r>
          </w:p>
          <w:p w:rsidR="003E1854" w:rsidP="7D817A77" w:rsidRDefault="003E1854" w14:paraId="65F9C3DC" wp14:textId="384C83C2">
            <w:pPr>
              <w:pStyle w:val="Normalny"/>
              <w:spacing w:after="0" w:line="100" w:lineRule="atLeast"/>
              <w:rPr>
                <w:rFonts w:ascii="Calibri" w:hAnsi="Calibri" w:eastAsia="Times New Roman" w:cs="Calibri"/>
                <w:color w:val="auto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P="218136F2" w:rsidRDefault="003E1854" w14:paraId="33A5C5B8" wp14:textId="77777777">
            <w:pPr>
              <w:spacing w:after="0" w:line="100" w:lineRule="atLeast"/>
              <w:rPr>
                <w:color w:val="auto"/>
              </w:rPr>
            </w:pPr>
            <w:r w:rsidRPr="218136F2" w:rsidR="003E1854">
              <w:rPr>
                <w:color w:val="auto"/>
              </w:rPr>
              <w:t xml:space="preserve"> „</w:t>
            </w:r>
            <w:proofErr w:type="spellStart"/>
            <w:r w:rsidRPr="218136F2" w:rsidR="003E1854">
              <w:rPr>
                <w:color w:val="auto"/>
              </w:rPr>
              <w:t>LektorKlett</w:t>
            </w:r>
            <w:proofErr w:type="spellEnd"/>
            <w:r w:rsidRPr="218136F2" w:rsidR="003E1854">
              <w:rPr>
                <w:color w:val="auto"/>
              </w:rPr>
              <w:t>”</w:t>
            </w:r>
          </w:p>
        </w:tc>
        <w:tc>
          <w:tcPr>
            <w:tcW w:w="14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P="218136F2" w:rsidRDefault="003E1854" w14:paraId="777123C9" wp14:textId="77777777">
            <w:pPr>
              <w:spacing w:after="0" w:line="100" w:lineRule="atLeast"/>
              <w:rPr>
                <w:color w:val="auto"/>
                <w:lang w:val="de-DE"/>
              </w:rPr>
            </w:pPr>
            <w:r w:rsidRPr="218136F2" w:rsidR="003E1854">
              <w:rPr>
                <w:color w:val="auto"/>
              </w:rPr>
              <w:t>podstawowy</w:t>
            </w:r>
          </w:p>
        </w:tc>
        <w:tc>
          <w:tcPr>
            <w:tcW w:w="16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P="799F4E2D" w:rsidRDefault="003E1854" w14:paraId="396A7F8D" wp14:textId="3FBE3650">
            <w:pPr>
              <w:spacing w:after="0" w:line="100" w:lineRule="atLeast"/>
              <w:rPr>
                <w:b w:val="0"/>
                <w:bCs w:val="0"/>
                <w:color w:val="auto"/>
                <w:lang w:val="de-DE"/>
              </w:rPr>
            </w:pPr>
            <w:r w:rsidRPr="799F4E2D" w:rsidR="003E1854">
              <w:rPr>
                <w:b w:val="0"/>
                <w:bCs w:val="0"/>
                <w:color w:val="auto"/>
                <w:lang w:val="de-DE"/>
              </w:rPr>
              <w:t>2016</w:t>
            </w:r>
          </w:p>
          <w:p w:rsidR="003E1854" w:rsidP="799F4E2D" w:rsidRDefault="003E1854" w14:paraId="7D1E0FE1" wp14:textId="636F8DE2">
            <w:pPr>
              <w:pStyle w:val="Normalny"/>
              <w:spacing w:after="0" w:line="100" w:lineRule="atLeast"/>
              <w:rPr>
                <w:rFonts w:ascii="Calibri" w:hAnsi="Calibri" w:eastAsia="Times New Roman" w:cs="Calibri"/>
                <w:b w:val="0"/>
                <w:bCs w:val="0"/>
                <w:color w:val="auto"/>
                <w:sz w:val="22"/>
                <w:szCs w:val="22"/>
                <w:lang w:val="de-DE"/>
              </w:rPr>
            </w:pPr>
          </w:p>
        </w:tc>
        <w:tc>
          <w:tcPr>
            <w:tcW w:w="15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3E1854" w:rsidP="218136F2" w:rsidRDefault="003E1854" w14:paraId="604B71FF" wp14:textId="570C2B11">
            <w:pPr>
              <w:spacing w:after="0" w:line="100" w:lineRule="atLeast"/>
              <w:rPr>
                <w:rFonts w:ascii="Calibri" w:hAnsi="Calibri" w:eastAsia="Calibri" w:cs="Calibri"/>
                <w:b w:val="0"/>
                <w:bCs w:val="0"/>
                <w:noProof w:val="0"/>
                <w:color w:val="auto"/>
                <w:sz w:val="22"/>
                <w:szCs w:val="22"/>
                <w:lang w:val="de-DE"/>
              </w:rPr>
            </w:pPr>
            <w:r w:rsidRPr="218136F2" w:rsidR="7A03A98D">
              <w:rPr>
                <w:rFonts w:ascii="Calibri" w:hAnsi="Calibri" w:eastAsia="Calibri" w:cs="Calibri"/>
                <w:b w:val="0"/>
                <w:bCs w:val="0"/>
                <w:noProof w:val="0"/>
                <w:color w:val="auto"/>
                <w:sz w:val="22"/>
                <w:szCs w:val="22"/>
                <w:lang w:val="de-DE"/>
              </w:rPr>
              <w:t>651/4/2016</w:t>
            </w:r>
          </w:p>
          <w:p w:rsidR="003E1854" w:rsidP="7D817A77" w:rsidRDefault="003E1854" w14:paraId="23460BB3" wp14:textId="15429D99">
            <w:pPr>
              <w:pStyle w:val="Normalny"/>
              <w:spacing w:after="0" w:line="100" w:lineRule="atLeast"/>
              <w:rPr>
                <w:rFonts w:ascii="Calibri" w:hAnsi="Calibri" w:eastAsia="Times New Roman" w:cs="Calibri"/>
                <w:b w:val="0"/>
                <w:bCs w:val="0"/>
                <w:noProof w:val="0"/>
                <w:color w:val="auto"/>
                <w:sz w:val="22"/>
                <w:szCs w:val="22"/>
                <w:lang w:val="de-DE"/>
              </w:rPr>
            </w:pPr>
          </w:p>
        </w:tc>
      </w:tr>
      <w:tr xmlns:wp14="http://schemas.microsoft.com/office/word/2010/wordml" w:rsidR="003E1854" w:rsidTr="7D817A77" w14:paraId="00F50D86" wp14:textId="77777777">
        <w:tc>
          <w:tcPr>
            <w:tcW w:w="16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705E735E" wp14:textId="77777777">
            <w:pPr>
              <w:spacing w:after="0" w:line="100" w:lineRule="atLeast"/>
              <w:rPr>
                <w:lang w:val="de-DE"/>
              </w:rPr>
            </w:pPr>
            <w:r>
              <w:t>Chemia</w:t>
            </w:r>
          </w:p>
        </w:tc>
        <w:tc>
          <w:tcPr>
            <w:tcW w:w="202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P="218136F2" w:rsidRDefault="00E819DE" w14:paraId="722A85A9" wp14:textId="36F58DC6">
            <w:pPr>
              <w:spacing w:after="0" w:line="100" w:lineRule="atLeast"/>
              <w:rPr>
                <w:i w:val="1"/>
                <w:iCs w:val="1"/>
              </w:rPr>
            </w:pPr>
            <w:r w:rsidRPr="218136F2" w:rsidR="003E1854">
              <w:rPr>
                <w:lang w:val="de-DE"/>
              </w:rPr>
              <w:t>T3/</w:t>
            </w:r>
            <w:r w:rsidRPr="218136F2" w:rsidR="003E1854">
              <w:rPr>
                <w:lang w:val="de-DE"/>
              </w:rPr>
              <w:t>ChR</w:t>
            </w:r>
            <w:r w:rsidRPr="218136F2" w:rsidR="003E1854">
              <w:rPr>
                <w:lang w:val="de-DE"/>
              </w:rPr>
              <w:t>/1/</w:t>
            </w:r>
            <w:r w:rsidRPr="218136F2" w:rsidR="3236D7E6">
              <w:rPr>
                <w:lang w:val="de-DE"/>
              </w:rPr>
              <w:t>2012</w:t>
            </w:r>
          </w:p>
        </w:tc>
        <w:tc>
          <w:tcPr>
            <w:tcW w:w="26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7E820FA8" wp14:textId="77777777">
            <w:pPr>
              <w:spacing w:after="0" w:line="100" w:lineRule="atLeast"/>
            </w:pPr>
            <w:r>
              <w:rPr>
                <w:i/>
              </w:rPr>
              <w:t>„To jest chemia 2”</w:t>
            </w:r>
            <w:r>
              <w:t xml:space="preserve"> Chemia organiczna.</w:t>
            </w:r>
          </w:p>
        </w:tc>
        <w:tc>
          <w:tcPr>
            <w:tcW w:w="1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5ED779C3" wp14:textId="77777777">
            <w:pPr>
              <w:spacing w:after="0" w:line="100" w:lineRule="atLeast"/>
            </w:pPr>
            <w:r>
              <w:t>Litwin M.</w:t>
            </w:r>
          </w:p>
          <w:p w:rsidR="003E1854" w:rsidRDefault="003E1854" w14:paraId="0AA0CD37" wp14:textId="77777777">
            <w:pPr>
              <w:spacing w:after="0" w:line="100" w:lineRule="atLeast"/>
            </w:pPr>
            <w:r>
              <w:t>Styka-Wlazło SZ.</w:t>
            </w:r>
          </w:p>
          <w:p w:rsidR="003E1854" w:rsidRDefault="003E1854" w14:paraId="12988ABF" wp14:textId="77777777">
            <w:pPr>
              <w:spacing w:after="0" w:line="100" w:lineRule="atLeast"/>
            </w:pPr>
            <w:r>
              <w:t>Szymańska J.</w:t>
            </w:r>
          </w:p>
        </w:tc>
        <w:tc>
          <w:tcPr>
            <w:tcW w:w="17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P="007208B8" w:rsidRDefault="003E1854" w14:paraId="2354AE86" wp14:textId="77777777">
            <w:pPr>
              <w:spacing w:after="0" w:line="100" w:lineRule="atLeast"/>
            </w:pPr>
            <w:r>
              <w:t xml:space="preserve">Nowa Era </w:t>
            </w:r>
          </w:p>
        </w:tc>
        <w:tc>
          <w:tcPr>
            <w:tcW w:w="14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427FAE8C" wp14:textId="77777777">
            <w:pPr>
              <w:spacing w:after="0" w:line="100" w:lineRule="atLeast"/>
            </w:pPr>
            <w:r>
              <w:t>rozszerzony</w:t>
            </w:r>
          </w:p>
        </w:tc>
        <w:tc>
          <w:tcPr>
            <w:tcW w:w="16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7208B8" w14:paraId="506B3AD7" wp14:textId="77777777">
            <w:pPr>
              <w:snapToGrid w:val="0"/>
              <w:spacing w:after="0" w:line="100" w:lineRule="atLeast"/>
            </w:pPr>
            <w:r>
              <w:rPr>
                <w:lang w:val="de-DE"/>
              </w:rPr>
              <w:t>2013</w:t>
            </w:r>
          </w:p>
        </w:tc>
        <w:tc>
          <w:tcPr>
            <w:tcW w:w="15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4A61E54B" wp14:textId="77777777">
            <w:pPr>
              <w:spacing w:after="0" w:line="100" w:lineRule="atLeast"/>
            </w:pPr>
            <w:r>
              <w:t>528/2/2013/2016</w:t>
            </w:r>
          </w:p>
        </w:tc>
      </w:tr>
      <w:tr xmlns:wp14="http://schemas.microsoft.com/office/word/2010/wordml" w:rsidR="003E1854" w:rsidTr="7D817A77" w14:paraId="76829DF9" wp14:textId="77777777">
        <w:tc>
          <w:tcPr>
            <w:tcW w:w="16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7A891D86" wp14:textId="77777777">
            <w:pPr>
              <w:spacing w:after="0" w:line="100" w:lineRule="atLeast"/>
            </w:pPr>
            <w:r>
              <w:t>Matematyka</w:t>
            </w:r>
          </w:p>
        </w:tc>
        <w:tc>
          <w:tcPr>
            <w:tcW w:w="202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1EC5EF3C" wp14:textId="77777777">
            <w:pPr>
              <w:spacing w:after="0" w:line="100" w:lineRule="atLeast"/>
            </w:pPr>
            <w:r>
              <w:t>T3/M/1/2012</w:t>
            </w:r>
          </w:p>
        </w:tc>
        <w:tc>
          <w:tcPr>
            <w:tcW w:w="26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4A5B7622" wp14:textId="77777777">
            <w:pPr>
              <w:spacing w:after="0" w:line="100" w:lineRule="atLeast"/>
            </w:pPr>
            <w:r>
              <w:t>Matematyka 3. Podręcznik dla szkół ponadgimnazjalnych. Zakres podstawowy</w:t>
            </w:r>
          </w:p>
        </w:tc>
        <w:tc>
          <w:tcPr>
            <w:tcW w:w="1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1F2FBDAC" wp14:textId="77777777">
            <w:pPr>
              <w:spacing w:after="0" w:line="100" w:lineRule="atLeast"/>
            </w:pPr>
            <w:r>
              <w:t>Babiński W., Czarnowska J., Janocha G.</w:t>
            </w:r>
          </w:p>
        </w:tc>
        <w:tc>
          <w:tcPr>
            <w:tcW w:w="17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P="007208B8" w:rsidRDefault="003E1854" w14:paraId="4DD2AA0D" wp14:textId="77777777">
            <w:pPr>
              <w:spacing w:after="0" w:line="100" w:lineRule="atLeast"/>
            </w:pPr>
            <w:r>
              <w:t xml:space="preserve">Nowa Era </w:t>
            </w:r>
          </w:p>
        </w:tc>
        <w:tc>
          <w:tcPr>
            <w:tcW w:w="14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0C293C45" wp14:textId="77777777">
            <w:pPr>
              <w:spacing w:after="0" w:line="100" w:lineRule="atLeast"/>
            </w:pPr>
            <w:r>
              <w:t>podstawowy </w:t>
            </w:r>
          </w:p>
        </w:tc>
        <w:tc>
          <w:tcPr>
            <w:tcW w:w="16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6BDF8C5F" wp14:textId="77777777">
            <w:pPr>
              <w:spacing w:after="0" w:line="100" w:lineRule="atLeast"/>
            </w:pPr>
            <w:r>
              <w:t>2013</w:t>
            </w:r>
          </w:p>
        </w:tc>
        <w:tc>
          <w:tcPr>
            <w:tcW w:w="15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1C9D68BA" wp14:textId="77777777">
            <w:pPr>
              <w:spacing w:after="0" w:line="100" w:lineRule="atLeast"/>
            </w:pPr>
            <w:r>
              <w:t>378/3/2014/2016</w:t>
            </w:r>
          </w:p>
        </w:tc>
      </w:tr>
      <w:tr xmlns:wp14="http://schemas.microsoft.com/office/word/2010/wordml" w:rsidR="003E1854" w:rsidTr="7D817A77" w14:paraId="5E2EA167" wp14:textId="77777777">
        <w:tc>
          <w:tcPr>
            <w:tcW w:w="16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099492BF" wp14:textId="77777777">
            <w:pPr>
              <w:spacing w:after="0" w:line="100" w:lineRule="atLeast"/>
            </w:pPr>
            <w:r>
              <w:t xml:space="preserve">Historia i </w:t>
            </w:r>
            <w:r>
              <w:lastRenderedPageBreak/>
              <w:t>społeczeństwo</w:t>
            </w:r>
          </w:p>
        </w:tc>
        <w:tc>
          <w:tcPr>
            <w:tcW w:w="202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E819DE" w14:paraId="3AEE72E7" wp14:textId="77777777">
            <w:pPr>
              <w:spacing w:after="0" w:line="100" w:lineRule="atLeast"/>
              <w:rPr>
                <w:i/>
              </w:rPr>
            </w:pPr>
            <w:r>
              <w:lastRenderedPageBreak/>
              <w:t>T3/HiS/1/12</w:t>
            </w:r>
          </w:p>
        </w:tc>
        <w:tc>
          <w:tcPr>
            <w:tcW w:w="26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30C51FB0" wp14:textId="77777777">
            <w:pPr>
              <w:spacing w:after="0" w:line="100" w:lineRule="atLeast"/>
            </w:pPr>
            <w:r>
              <w:rPr>
                <w:i/>
              </w:rPr>
              <w:t xml:space="preserve">Ojczysty Panteon i ojczyste </w:t>
            </w:r>
            <w:r>
              <w:rPr>
                <w:i/>
              </w:rPr>
              <w:lastRenderedPageBreak/>
              <w:t>spory</w:t>
            </w:r>
            <w:r>
              <w:t>. Podręcznik do liceum i technikum.</w:t>
            </w:r>
          </w:p>
        </w:tc>
        <w:tc>
          <w:tcPr>
            <w:tcW w:w="1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256E4E7F" wp14:textId="07B97339">
            <w:pPr>
              <w:spacing w:after="0" w:line="100" w:lineRule="atLeast"/>
            </w:pPr>
            <w:r w:rsidR="003E1854">
              <w:rPr/>
              <w:t xml:space="preserve">Markowicz M., </w:t>
            </w:r>
            <w:proofErr w:type="spellStart"/>
            <w:r w:rsidR="003E1854">
              <w:rPr/>
              <w:t>Pytlińska</w:t>
            </w:r>
            <w:proofErr w:type="spellEnd"/>
            <w:r w:rsidR="003E1854">
              <w:rPr/>
              <w:t xml:space="preserve"> </w:t>
            </w:r>
            <w:r w:rsidR="003E1854">
              <w:rPr/>
              <w:t>O.,</w:t>
            </w:r>
            <w:r w:rsidR="003E1854">
              <w:rPr/>
              <w:t xml:space="preserve"> </w:t>
            </w:r>
            <w:proofErr w:type="spellStart"/>
            <w:r w:rsidR="003E1854">
              <w:rPr/>
              <w:t>Wyroda</w:t>
            </w:r>
            <w:proofErr w:type="spellEnd"/>
            <w:r w:rsidR="003E1854">
              <w:rPr/>
              <w:t xml:space="preserve">  A. </w:t>
            </w:r>
          </w:p>
        </w:tc>
        <w:tc>
          <w:tcPr>
            <w:tcW w:w="17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29F9B70D" wp14:textId="77777777">
            <w:pPr>
              <w:spacing w:after="0" w:line="100" w:lineRule="atLeast"/>
            </w:pPr>
            <w:r>
              <w:lastRenderedPageBreak/>
              <w:t>WSiP</w:t>
            </w:r>
          </w:p>
        </w:tc>
        <w:tc>
          <w:tcPr>
            <w:tcW w:w="14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7EFC5195" wp14:textId="77777777">
            <w:pPr>
              <w:spacing w:after="0" w:line="100" w:lineRule="atLeast"/>
            </w:pPr>
            <w:r>
              <w:t>podstawowy</w:t>
            </w:r>
          </w:p>
        </w:tc>
        <w:tc>
          <w:tcPr>
            <w:tcW w:w="16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38B24996" wp14:textId="77777777">
            <w:pPr>
              <w:spacing w:after="0" w:line="100" w:lineRule="atLeast"/>
            </w:pPr>
            <w:r>
              <w:t>2013</w:t>
            </w:r>
          </w:p>
        </w:tc>
        <w:tc>
          <w:tcPr>
            <w:tcW w:w="15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4614070D" wp14:textId="77777777">
            <w:pPr>
              <w:spacing w:after="0" w:line="100" w:lineRule="atLeast"/>
            </w:pPr>
            <w:r>
              <w:t>644/1/13</w:t>
            </w:r>
          </w:p>
        </w:tc>
      </w:tr>
      <w:tr xmlns:wp14="http://schemas.microsoft.com/office/word/2010/wordml" w:rsidR="003E1854" w:rsidTr="7D817A77" w14:paraId="7EBDA801" wp14:textId="77777777">
        <w:tc>
          <w:tcPr>
            <w:tcW w:w="16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17E4EA7D" wp14:textId="77777777">
            <w:pPr>
              <w:spacing w:after="0" w:line="100" w:lineRule="atLeast"/>
            </w:pPr>
            <w:r>
              <w:rPr>
                <w:u w:val="single"/>
              </w:rPr>
              <w:lastRenderedPageBreak/>
              <w:t>J</w:t>
            </w:r>
            <w:r>
              <w:t>ęzyk niemiecki zawodowy</w:t>
            </w:r>
          </w:p>
        </w:tc>
        <w:tc>
          <w:tcPr>
            <w:tcW w:w="202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2FA16A6E" wp14:textId="77777777">
            <w:pPr>
              <w:spacing w:after="0" w:line="100" w:lineRule="atLeast"/>
            </w:pPr>
            <w:r>
              <w:t>T3/ke/1/2012</w:t>
            </w:r>
          </w:p>
        </w:tc>
        <w:tc>
          <w:tcPr>
            <w:tcW w:w="26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38B13287" wp14:textId="77777777">
            <w:pPr>
              <w:spacing w:after="0" w:line="100" w:lineRule="atLeast"/>
            </w:pPr>
            <w:r>
              <w:t>Język niemiecki zawodowy w gastronomii – zeszyt ćwiczeń</w:t>
            </w:r>
          </w:p>
        </w:tc>
        <w:tc>
          <w:tcPr>
            <w:tcW w:w="1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2A7AC4DF" wp14:textId="77777777">
            <w:pPr>
              <w:spacing w:after="0" w:line="100" w:lineRule="atLeast"/>
            </w:pPr>
            <w:r>
              <w:t>Dul A.</w:t>
            </w:r>
          </w:p>
        </w:tc>
        <w:tc>
          <w:tcPr>
            <w:tcW w:w="17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0B4A5296" wp14:textId="77777777">
            <w:pPr>
              <w:spacing w:after="0" w:line="100" w:lineRule="atLeast"/>
            </w:pPr>
            <w:r>
              <w:t>WSiP</w:t>
            </w:r>
          </w:p>
        </w:tc>
        <w:tc>
          <w:tcPr>
            <w:tcW w:w="14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5023141B" wp14:textId="6E896053">
            <w:pPr>
              <w:snapToGrid w:val="0"/>
              <w:spacing w:after="0" w:line="100" w:lineRule="atLeast"/>
            </w:pPr>
            <w:r w:rsidR="788D955C">
              <w:rPr/>
              <w:t>--------------</w:t>
            </w:r>
          </w:p>
        </w:tc>
        <w:tc>
          <w:tcPr>
            <w:tcW w:w="16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1F3B1409" wp14:textId="2DA516A7">
            <w:pPr>
              <w:snapToGrid w:val="0"/>
              <w:spacing w:after="0" w:line="100" w:lineRule="atLeast"/>
            </w:pPr>
            <w:r w:rsidR="788D955C">
              <w:rPr/>
              <w:t>---------------</w:t>
            </w:r>
          </w:p>
        </w:tc>
        <w:tc>
          <w:tcPr>
            <w:tcW w:w="15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0ECFEB03" wp14:textId="77777777">
            <w:pPr>
              <w:spacing w:after="0" w:line="100" w:lineRule="atLeast"/>
            </w:pPr>
            <w:r>
              <w:t>(159209)</w:t>
            </w:r>
          </w:p>
        </w:tc>
      </w:tr>
      <w:tr xmlns:wp14="http://schemas.microsoft.com/office/word/2010/wordml" w:rsidR="003E1854" w:rsidTr="7D817A77" w14:paraId="74FF74E6" wp14:textId="77777777">
        <w:tc>
          <w:tcPr>
            <w:tcW w:w="16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7CD49AF7" wp14:textId="77777777">
            <w:pPr>
              <w:spacing w:after="0" w:line="100" w:lineRule="atLeast"/>
            </w:pPr>
            <w:r>
              <w:t>Obsługa menadżerska gastronomii</w:t>
            </w:r>
          </w:p>
        </w:tc>
        <w:tc>
          <w:tcPr>
            <w:tcW w:w="202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7696DBD7" wp14:textId="77777777">
            <w:pPr>
              <w:spacing w:after="0" w:line="100" w:lineRule="atLeast"/>
            </w:pPr>
            <w:r>
              <w:t>T3/ke/1/2012</w:t>
            </w:r>
          </w:p>
        </w:tc>
        <w:tc>
          <w:tcPr>
            <w:tcW w:w="26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17A1B531" wp14:textId="77777777">
            <w:pPr>
              <w:spacing w:after="0" w:line="100" w:lineRule="atLeast"/>
            </w:pPr>
            <w:r>
              <w:t xml:space="preserve">Gospodarka i rachunkowość w gastronomii </w:t>
            </w:r>
          </w:p>
        </w:tc>
        <w:tc>
          <w:tcPr>
            <w:tcW w:w="1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56D2D523" wp14:textId="77777777">
            <w:pPr>
              <w:spacing w:after="0" w:line="100" w:lineRule="atLeast"/>
            </w:pPr>
            <w:r>
              <w:t>Mielczarczyk  Z.</w:t>
            </w:r>
          </w:p>
        </w:tc>
        <w:tc>
          <w:tcPr>
            <w:tcW w:w="17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7F14AEF5" wp14:textId="77777777">
            <w:pPr>
              <w:spacing w:after="0" w:line="100" w:lineRule="atLeast"/>
            </w:pPr>
            <w:r>
              <w:t>WSiP</w:t>
            </w:r>
          </w:p>
        </w:tc>
        <w:tc>
          <w:tcPr>
            <w:tcW w:w="14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562C75D1" wp14:textId="0B3A32D4">
            <w:pPr>
              <w:snapToGrid w:val="0"/>
              <w:spacing w:after="0" w:line="100" w:lineRule="atLeast"/>
            </w:pPr>
            <w:r w:rsidR="4E0C973F">
              <w:rPr/>
              <w:t>-------------</w:t>
            </w:r>
          </w:p>
        </w:tc>
        <w:tc>
          <w:tcPr>
            <w:tcW w:w="16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00FF2E31" wp14:textId="77777777">
            <w:pPr>
              <w:spacing w:after="0" w:line="100" w:lineRule="atLeast"/>
            </w:pPr>
            <w:r>
              <w:t>2002</w:t>
            </w:r>
          </w:p>
        </w:tc>
        <w:tc>
          <w:tcPr>
            <w:tcW w:w="15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60ED8265" wp14:textId="77777777">
            <w:pPr>
              <w:spacing w:after="0" w:line="100" w:lineRule="atLeast"/>
            </w:pPr>
            <w:r>
              <w:t>16/02</w:t>
            </w:r>
          </w:p>
        </w:tc>
      </w:tr>
      <w:tr xmlns:wp14="http://schemas.microsoft.com/office/word/2010/wordml" w:rsidR="003E1854" w:rsidTr="7D817A77" w14:paraId="053A013A" wp14:textId="77777777">
        <w:tc>
          <w:tcPr>
            <w:tcW w:w="16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6FB2C7B9" wp14:textId="77777777">
            <w:pPr>
              <w:spacing w:after="0" w:line="100" w:lineRule="atLeast"/>
            </w:pPr>
            <w:r>
              <w:t>Pracownia organizacji usług gastronomicznych</w:t>
            </w:r>
          </w:p>
        </w:tc>
        <w:tc>
          <w:tcPr>
            <w:tcW w:w="202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29C92FB4" wp14:textId="77777777">
            <w:pPr>
              <w:spacing w:after="0" w:line="100" w:lineRule="atLeast"/>
            </w:pPr>
            <w:r>
              <w:t>T3/ke/1/2012</w:t>
            </w:r>
          </w:p>
        </w:tc>
        <w:tc>
          <w:tcPr>
            <w:tcW w:w="26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45B1FA31" wp14:textId="77777777">
            <w:pPr>
              <w:spacing w:after="0" w:line="100" w:lineRule="atLeast"/>
            </w:pPr>
            <w:r>
              <w:t xml:space="preserve">Usługi kelnerskie </w:t>
            </w:r>
          </w:p>
        </w:tc>
        <w:tc>
          <w:tcPr>
            <w:tcW w:w="1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02D07BD9" wp14:textId="588DFD26">
            <w:pPr>
              <w:spacing w:after="0" w:line="100" w:lineRule="atLeast"/>
            </w:pPr>
            <w:r w:rsidR="003E1854">
              <w:rPr/>
              <w:t>Szajna R., Ławniczak D.</w:t>
            </w:r>
            <w:r w:rsidR="39A9C16D">
              <w:rPr/>
              <w:t>, Ziaja A.</w:t>
            </w:r>
          </w:p>
        </w:tc>
        <w:tc>
          <w:tcPr>
            <w:tcW w:w="17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7208B8" w14:paraId="28BB5CC5" wp14:textId="1D639C93">
            <w:pPr>
              <w:spacing w:after="0" w:line="100" w:lineRule="atLeast"/>
            </w:pPr>
            <w:r w:rsidR="007208B8">
              <w:rPr/>
              <w:t>WSiP</w:t>
            </w:r>
            <w:r w:rsidR="20A8440E">
              <w:rPr/>
              <w:t>/REA</w:t>
            </w:r>
          </w:p>
        </w:tc>
        <w:tc>
          <w:tcPr>
            <w:tcW w:w="14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664355AD" wp14:textId="5B819F73">
            <w:pPr>
              <w:snapToGrid w:val="0"/>
              <w:spacing w:after="0" w:line="100" w:lineRule="atLeast"/>
            </w:pPr>
            <w:r w:rsidR="7C3E11E2">
              <w:rPr/>
              <w:t>------------</w:t>
            </w:r>
          </w:p>
        </w:tc>
        <w:tc>
          <w:tcPr>
            <w:tcW w:w="16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1A965116" wp14:textId="41722D27">
            <w:pPr>
              <w:snapToGrid w:val="0"/>
              <w:spacing w:after="0" w:line="100" w:lineRule="atLeast"/>
            </w:pPr>
            <w:r w:rsidR="20A8440E">
              <w:rPr/>
              <w:t>2015</w:t>
            </w:r>
          </w:p>
        </w:tc>
        <w:tc>
          <w:tcPr>
            <w:tcW w:w="15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2B3872BD" wp14:textId="1B22A350">
            <w:pPr>
              <w:spacing w:after="0" w:line="100" w:lineRule="atLeast"/>
            </w:pPr>
            <w:r w:rsidR="003E1854">
              <w:rPr/>
              <w:t>16591</w:t>
            </w:r>
            <w:r w:rsidR="3F39B205">
              <w:rPr/>
              <w:t>6</w:t>
            </w:r>
          </w:p>
        </w:tc>
      </w:tr>
    </w:tbl>
    <w:p xmlns:wp14="http://schemas.microsoft.com/office/word/2010/wordml" w:rsidR="003E1854" w:rsidRDefault="003E1854" w14:paraId="7DF4E37C" wp14:textId="77777777"/>
    <w:p w:rsidR="0AAD52B0" w:rsidP="0AAD52B0" w:rsidRDefault="0AAD52B0" w14:paraId="4B7EB7E1" w14:textId="1038A576">
      <w:pPr>
        <w:pStyle w:val="Normalny"/>
      </w:pPr>
    </w:p>
    <w:sectPr w:rsidR="003E1854">
      <w:pgSz w:w="16838" w:h="11906" w:orient="landscape"/>
      <w:pgMar w:top="1134" w:right="1134" w:bottom="1134" w:left="1134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673"/>
    <w:rsid w:val="00103AC4"/>
    <w:rsid w:val="00163F02"/>
    <w:rsid w:val="0035070D"/>
    <w:rsid w:val="003E1854"/>
    <w:rsid w:val="00665673"/>
    <w:rsid w:val="007208B8"/>
    <w:rsid w:val="00CF0EDE"/>
    <w:rsid w:val="00E819DE"/>
    <w:rsid w:val="00EB0AD8"/>
    <w:rsid w:val="011AD8FF"/>
    <w:rsid w:val="018401EF"/>
    <w:rsid w:val="02458EB9"/>
    <w:rsid w:val="02C936B9"/>
    <w:rsid w:val="04BC5174"/>
    <w:rsid w:val="055730A5"/>
    <w:rsid w:val="055DB856"/>
    <w:rsid w:val="061F6677"/>
    <w:rsid w:val="070FA52B"/>
    <w:rsid w:val="072EB4A6"/>
    <w:rsid w:val="076AE25E"/>
    <w:rsid w:val="07CA8ED4"/>
    <w:rsid w:val="08AF6CD5"/>
    <w:rsid w:val="091546BE"/>
    <w:rsid w:val="09C930EF"/>
    <w:rsid w:val="0A06B7DA"/>
    <w:rsid w:val="0A1A5CF4"/>
    <w:rsid w:val="0AAD52B0"/>
    <w:rsid w:val="0BD005AC"/>
    <w:rsid w:val="0BD938AD"/>
    <w:rsid w:val="0C84A161"/>
    <w:rsid w:val="0D96DB20"/>
    <w:rsid w:val="0DD436C0"/>
    <w:rsid w:val="0E12BC99"/>
    <w:rsid w:val="0F637DB1"/>
    <w:rsid w:val="0FA284CC"/>
    <w:rsid w:val="12920025"/>
    <w:rsid w:val="1343822F"/>
    <w:rsid w:val="14C8C62C"/>
    <w:rsid w:val="158350C7"/>
    <w:rsid w:val="15880F78"/>
    <w:rsid w:val="15A7CAB1"/>
    <w:rsid w:val="16AEEE8A"/>
    <w:rsid w:val="174522E7"/>
    <w:rsid w:val="1934B07C"/>
    <w:rsid w:val="1975BE0F"/>
    <w:rsid w:val="19C20F52"/>
    <w:rsid w:val="19F327CA"/>
    <w:rsid w:val="1A78933D"/>
    <w:rsid w:val="1CEB4F09"/>
    <w:rsid w:val="1E2E9459"/>
    <w:rsid w:val="1E5873C7"/>
    <w:rsid w:val="1E7BC1D8"/>
    <w:rsid w:val="1F756F1D"/>
    <w:rsid w:val="207A1A78"/>
    <w:rsid w:val="20A8440E"/>
    <w:rsid w:val="211318FA"/>
    <w:rsid w:val="214EC532"/>
    <w:rsid w:val="218136F2"/>
    <w:rsid w:val="21C0C6E1"/>
    <w:rsid w:val="21E63C7F"/>
    <w:rsid w:val="22281E3B"/>
    <w:rsid w:val="22EA53BA"/>
    <w:rsid w:val="22FC9602"/>
    <w:rsid w:val="2347E1D3"/>
    <w:rsid w:val="236C7881"/>
    <w:rsid w:val="23882AAF"/>
    <w:rsid w:val="23998199"/>
    <w:rsid w:val="259B2AF1"/>
    <w:rsid w:val="25B6FB67"/>
    <w:rsid w:val="283F5F3B"/>
    <w:rsid w:val="285F5215"/>
    <w:rsid w:val="28A88C32"/>
    <w:rsid w:val="28D2D4AC"/>
    <w:rsid w:val="28F63C7D"/>
    <w:rsid w:val="2953B7CB"/>
    <w:rsid w:val="2A330F4A"/>
    <w:rsid w:val="2A8707A2"/>
    <w:rsid w:val="2A96B61C"/>
    <w:rsid w:val="2AF48E5C"/>
    <w:rsid w:val="2BB3A274"/>
    <w:rsid w:val="2BE99D3C"/>
    <w:rsid w:val="2C4A3A30"/>
    <w:rsid w:val="2CFFEA06"/>
    <w:rsid w:val="2DE4E0B9"/>
    <w:rsid w:val="2E2E5BC5"/>
    <w:rsid w:val="2EDE5BAC"/>
    <w:rsid w:val="2EF7FD7A"/>
    <w:rsid w:val="3062F0CE"/>
    <w:rsid w:val="30B4B7BE"/>
    <w:rsid w:val="30EFA366"/>
    <w:rsid w:val="3103B9EB"/>
    <w:rsid w:val="32084B1E"/>
    <w:rsid w:val="3236D7E6"/>
    <w:rsid w:val="326BEECF"/>
    <w:rsid w:val="32FA9702"/>
    <w:rsid w:val="340053BD"/>
    <w:rsid w:val="343D64DD"/>
    <w:rsid w:val="345E4D4B"/>
    <w:rsid w:val="365F5426"/>
    <w:rsid w:val="36DF417B"/>
    <w:rsid w:val="37CD6452"/>
    <w:rsid w:val="38739C06"/>
    <w:rsid w:val="389A59E8"/>
    <w:rsid w:val="3994B05A"/>
    <w:rsid w:val="39A9C16D"/>
    <w:rsid w:val="3B641ECA"/>
    <w:rsid w:val="3B6FCEE7"/>
    <w:rsid w:val="3BF78345"/>
    <w:rsid w:val="3CAB780E"/>
    <w:rsid w:val="3DBEEA9A"/>
    <w:rsid w:val="3E7A2F89"/>
    <w:rsid w:val="3EA07286"/>
    <w:rsid w:val="3EAD030F"/>
    <w:rsid w:val="3EB43280"/>
    <w:rsid w:val="3EE08BEC"/>
    <w:rsid w:val="3F39B205"/>
    <w:rsid w:val="3FBCB659"/>
    <w:rsid w:val="402B80CF"/>
    <w:rsid w:val="4044BF95"/>
    <w:rsid w:val="415AA25F"/>
    <w:rsid w:val="41EE0ACB"/>
    <w:rsid w:val="421ED629"/>
    <w:rsid w:val="428FA18C"/>
    <w:rsid w:val="42CE5AAA"/>
    <w:rsid w:val="430E80FF"/>
    <w:rsid w:val="43339826"/>
    <w:rsid w:val="4378E971"/>
    <w:rsid w:val="4403E6C5"/>
    <w:rsid w:val="446BF0FF"/>
    <w:rsid w:val="44BB5CE1"/>
    <w:rsid w:val="458ACF32"/>
    <w:rsid w:val="463F1F85"/>
    <w:rsid w:val="47A9753B"/>
    <w:rsid w:val="488FC8E3"/>
    <w:rsid w:val="499E25BD"/>
    <w:rsid w:val="49B342D4"/>
    <w:rsid w:val="4AD7349F"/>
    <w:rsid w:val="4B7788BD"/>
    <w:rsid w:val="4BC09216"/>
    <w:rsid w:val="4C28D7AD"/>
    <w:rsid w:val="4E0C973F"/>
    <w:rsid w:val="4EA590AF"/>
    <w:rsid w:val="4F3342E7"/>
    <w:rsid w:val="4F8518D9"/>
    <w:rsid w:val="50939265"/>
    <w:rsid w:val="52E7348A"/>
    <w:rsid w:val="534CE806"/>
    <w:rsid w:val="539A1B3A"/>
    <w:rsid w:val="53A9E1CC"/>
    <w:rsid w:val="5444C1DE"/>
    <w:rsid w:val="5617B76B"/>
    <w:rsid w:val="56A47D40"/>
    <w:rsid w:val="57075A82"/>
    <w:rsid w:val="57DB8486"/>
    <w:rsid w:val="5886AA2A"/>
    <w:rsid w:val="59B46FB4"/>
    <w:rsid w:val="5AF14D53"/>
    <w:rsid w:val="5C5BF433"/>
    <w:rsid w:val="5C7808CA"/>
    <w:rsid w:val="5E2D01EF"/>
    <w:rsid w:val="5EC762C2"/>
    <w:rsid w:val="5EE77967"/>
    <w:rsid w:val="5FCAAB1A"/>
    <w:rsid w:val="6162F585"/>
    <w:rsid w:val="62E52154"/>
    <w:rsid w:val="64136762"/>
    <w:rsid w:val="645C7057"/>
    <w:rsid w:val="6499159E"/>
    <w:rsid w:val="64C55D29"/>
    <w:rsid w:val="6642C16A"/>
    <w:rsid w:val="6694C0FF"/>
    <w:rsid w:val="66A92102"/>
    <w:rsid w:val="66F9775F"/>
    <w:rsid w:val="670BA4C5"/>
    <w:rsid w:val="6852A221"/>
    <w:rsid w:val="699195C6"/>
    <w:rsid w:val="69D1B7A2"/>
    <w:rsid w:val="69D6AFBD"/>
    <w:rsid w:val="69D8372A"/>
    <w:rsid w:val="69EDC735"/>
    <w:rsid w:val="6A68A6E8"/>
    <w:rsid w:val="6AE77C65"/>
    <w:rsid w:val="6BAC59B5"/>
    <w:rsid w:val="6DA7BB78"/>
    <w:rsid w:val="6E67CD0F"/>
    <w:rsid w:val="6E9679A1"/>
    <w:rsid w:val="6EBB1A6A"/>
    <w:rsid w:val="6F58A56F"/>
    <w:rsid w:val="70986E65"/>
    <w:rsid w:val="711838D3"/>
    <w:rsid w:val="733EE1DB"/>
    <w:rsid w:val="73450F85"/>
    <w:rsid w:val="7360DD76"/>
    <w:rsid w:val="756B5FF7"/>
    <w:rsid w:val="763A4372"/>
    <w:rsid w:val="7737A89C"/>
    <w:rsid w:val="77820ABE"/>
    <w:rsid w:val="788D955C"/>
    <w:rsid w:val="799F4E2D"/>
    <w:rsid w:val="7A03A98D"/>
    <w:rsid w:val="7B9F0F0E"/>
    <w:rsid w:val="7C3E11E2"/>
    <w:rsid w:val="7C986ED5"/>
    <w:rsid w:val="7CC972E7"/>
    <w:rsid w:val="7CCB5F81"/>
    <w:rsid w:val="7D2A9968"/>
    <w:rsid w:val="7D817A77"/>
    <w:rsid w:val="7D942585"/>
    <w:rsid w:val="7F1BCCEA"/>
    <w:rsid w:val="7F8A21AA"/>
    <w:rsid w:val="7FCCDE10"/>
    <w:rsid w:val="7FF1E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1F65251"/>
  <w15:docId w15:val="{A758302C-658E-4A85-BB0E-4FB0559D022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Tekstpodstawowy"/>
    <w:qFormat/>
    <w:pPr>
      <w:keepNext/>
      <w:numPr>
        <w:numId w:val="1"/>
      </w:numPr>
      <w:outlineLvl w:val="0"/>
    </w:pPr>
    <w:rPr>
      <w:b/>
      <w:bCs/>
      <w:u w:val="single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WW8Num2z0" w:customStyle="1">
    <w:name w:val="WW8Num2z0"/>
    <w:rPr>
      <w:rFonts w:ascii="Symbol" w:hAnsi="Symbol" w:cs="Symbol"/>
    </w:rPr>
  </w:style>
  <w:style w:type="character" w:styleId="WW8Num2z1" w:customStyle="1">
    <w:name w:val="WW8Num2z1"/>
    <w:rPr>
      <w:rFonts w:ascii="Courier New" w:hAnsi="Courier New" w:cs="Courier New"/>
    </w:rPr>
  </w:style>
  <w:style w:type="character" w:styleId="WW8Num2z2" w:customStyle="1">
    <w:name w:val="WW8Num2z2"/>
    <w:rPr>
      <w:rFonts w:ascii="Wingdings" w:hAnsi="Wingdings" w:cs="Wingdings"/>
    </w:rPr>
  </w:style>
  <w:style w:type="character" w:styleId="WW8Num3z0" w:customStyle="1">
    <w:name w:val="WW8Num3z0"/>
    <w:rPr>
      <w:rFonts w:ascii="Symbol" w:hAnsi="Symbol" w:cs="Symbol"/>
    </w:rPr>
  </w:style>
  <w:style w:type="character" w:styleId="WW8Num3z1" w:customStyle="1">
    <w:name w:val="WW8Num3z1"/>
    <w:rPr>
      <w:rFonts w:ascii="Courier New" w:hAnsi="Courier New" w:cs="Courier New"/>
    </w:rPr>
  </w:style>
  <w:style w:type="character" w:styleId="WW8Num3z2" w:customStyle="1">
    <w:name w:val="WW8Num3z2"/>
    <w:rPr>
      <w:rFonts w:ascii="Wingdings" w:hAnsi="Wingdings" w:cs="Wingdings"/>
    </w:rPr>
  </w:style>
  <w:style w:type="character" w:styleId="WW8Num4z0" w:customStyle="1">
    <w:name w:val="WW8Num4z0"/>
    <w:rPr>
      <w:rFonts w:hint="default" w:ascii="Symbol" w:hAnsi="Symbol" w:cs="Symbol"/>
    </w:rPr>
  </w:style>
  <w:style w:type="character" w:styleId="WW8Num4z1" w:customStyle="1">
    <w:name w:val="WW8Num4z1"/>
    <w:rPr>
      <w:rFonts w:hint="default" w:ascii="Courier New" w:hAnsi="Courier New" w:cs="Courier New"/>
    </w:rPr>
  </w:style>
  <w:style w:type="character" w:styleId="WW8Num4z2" w:customStyle="1">
    <w:name w:val="WW8Num4z2"/>
    <w:rPr>
      <w:rFonts w:hint="default" w:ascii="Wingdings" w:hAnsi="Wingdings" w:cs="Wingdings"/>
    </w:rPr>
  </w:style>
  <w:style w:type="character" w:styleId="Domylnaczcionkaakapitu1" w:customStyle="1">
    <w:name w:val="Domyślna czcionka akapitu1"/>
  </w:style>
  <w:style w:type="character" w:styleId="DefaultParagraphFont" w:customStyle="1">
    <w:name w:val="Default Paragraph Font0"/>
  </w:style>
  <w:style w:type="character" w:styleId="Nagwek1Znak" w:customStyle="1">
    <w:name w:val="Nagłówek 1 Znak"/>
    <w:rPr>
      <w:rFonts w:ascii="Calibri" w:hAnsi="Calibri" w:cs="Calibri"/>
      <w:b/>
      <w:bCs/>
      <w:u w:val="single"/>
    </w:rPr>
  </w:style>
  <w:style w:type="character" w:styleId="ListLabel1" w:customStyle="1">
    <w:name w:val="ListLabel 1"/>
    <w:rPr>
      <w:rFonts w:cs="Courier New"/>
    </w:rPr>
  </w:style>
  <w:style w:type="character" w:styleId="Hipercze">
    <w:name w:val="Hyperlink"/>
    <w:rPr>
      <w:color w:val="000080"/>
      <w:u w:val="single"/>
      <w:lang/>
    </w:rPr>
  </w:style>
  <w:style w:type="character" w:styleId="TekstdymkaZnak" w:customStyle="1">
    <w:name w:val="Tekst dymka Znak"/>
    <w:rPr>
      <w:rFonts w:ascii="Segoe UI" w:hAnsi="Segoe UI" w:cs="Segoe UI"/>
      <w:sz w:val="18"/>
      <w:szCs w:val="18"/>
    </w:rPr>
  </w:style>
  <w:style w:type="paragraph" w:styleId="Nagwek2" w:customStyle="1">
    <w:name w:val="Nagłówek2"/>
    <w:basedOn w:val="Normalny"/>
    <w:next w:val="Tekstpodstawowy"/>
    <w:pPr>
      <w:keepNext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Podpis2" w:customStyle="1">
    <w:name w:val="Podpis2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ny"/>
    <w:pPr>
      <w:suppressLineNumbers/>
    </w:pPr>
    <w:rPr>
      <w:rFonts w:cs="Mangal"/>
    </w:rPr>
  </w:style>
  <w:style w:type="paragraph" w:styleId="Nagwek10" w:customStyle="1">
    <w:name w:val="Nagłówek1"/>
    <w:basedOn w:val="Normalny"/>
    <w:next w:val="Tekstpodstawowy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Podpis1" w:customStyle="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oSpacing" w:customStyle="1">
    <w:name w:val="No Spacing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Bezodstpw1" w:customStyle="1">
    <w:name w:val="Bez odstępów1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Zawartotabeli" w:customStyle="1">
    <w:name w:val="Zawartość tabeli"/>
    <w:basedOn w:val="Normalny"/>
    <w:pPr>
      <w:suppressLineNumbers/>
    </w:pPr>
  </w:style>
  <w:style w:type="paragraph" w:styleId="Nagwektabeli" w:customStyle="1">
    <w:name w:val="Nagłówek tabeli"/>
    <w:basedOn w:val="Zawartotabeli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Tekstpodstawowy"/>
    <w:qFormat/>
    <w:pPr>
      <w:keepNext/>
      <w:numPr>
        <w:numId w:val="1"/>
      </w:numPr>
      <w:outlineLvl w:val="0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DefaultParagraphFont">
    <w:name w:val="Default Paragraph Font"/>
  </w:style>
  <w:style w:type="character" w:customStyle="1" w:styleId="Nagwek1Znak">
    <w:name w:val="Nagłówek 1 Znak"/>
    <w:rPr>
      <w:rFonts w:ascii="Calibri" w:hAnsi="Calibri" w:cs="Calibri"/>
      <w:b/>
      <w:bCs/>
      <w:u w:val="single"/>
    </w:rPr>
  </w:style>
  <w:style w:type="character" w:customStyle="1" w:styleId="ListLabel1">
    <w:name w:val="ListLabel 1"/>
    <w:rPr>
      <w:rFonts w:cs="Courier New"/>
    </w:rPr>
  </w:style>
  <w:style w:type="character" w:styleId="Hipercze">
    <w:name w:val="Hyperlink"/>
    <w:rPr>
      <w:color w:val="000080"/>
      <w:u w:val="single"/>
      <w:lang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oSpacing">
    <w:name w:val="No Spacing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Bezodstpw1">
    <w:name w:val="Bez odstępów1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44"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Monika</dc:creator>
  <lastModifiedBy>Marzena Bartyzel</lastModifiedBy>
  <revision>20</revision>
  <lastPrinted>2019-06-21T07:33:00.0000000Z</lastPrinted>
  <dcterms:created xsi:type="dcterms:W3CDTF">2020-05-25T10:28:00.0000000Z</dcterms:created>
  <dcterms:modified xsi:type="dcterms:W3CDTF">2022-05-12T11:10:07.9987189Z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