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xmlns:wp14="http://schemas.microsoft.com/office/word/2010/wordml" w:rsidR="003E1854" w:rsidRDefault="003E1854" w14:paraId="144A5D23" wp14:textId="77777777">
      <w:pPr>
        <w:rPr>
          <w:b/>
          <w:bCs/>
        </w:rPr>
      </w:pPr>
    </w:p>
    <w:p xmlns:wp14="http://schemas.microsoft.com/office/word/2010/wordml" w:rsidR="003E1854" w:rsidRDefault="003E1854" w14:paraId="01F63207" wp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3E1854" w:rsidRDefault="003E1854" w14:paraId="53BAB4AC" wp14:textId="24AC7215">
      <w:pPr>
        <w:pStyle w:val="NoSpacing"/>
        <w:rPr>
          <w:b w:val="1"/>
          <w:bCs w:val="1"/>
          <w:sz w:val="24"/>
          <w:szCs w:val="24"/>
        </w:rPr>
      </w:pPr>
      <w:r w:rsidRPr="5E2D01EF" w:rsidR="003E1854">
        <w:rPr>
          <w:sz w:val="24"/>
          <w:szCs w:val="24"/>
        </w:rPr>
        <w:t>Szkolny zestaw podręczników i numerów programów dla klasy</w:t>
      </w:r>
      <w:r w:rsidRPr="5E2D01EF" w:rsidR="00EB0AD8">
        <w:rPr>
          <w:b w:val="1"/>
          <w:bCs w:val="1"/>
          <w:sz w:val="24"/>
          <w:szCs w:val="24"/>
        </w:rPr>
        <w:t xml:space="preserve"> </w:t>
      </w:r>
      <w:r w:rsidRPr="5E2D01EF" w:rsidR="00EB0AD8">
        <w:rPr>
          <w:b w:val="1"/>
          <w:bCs w:val="1"/>
          <w:sz w:val="24"/>
          <w:szCs w:val="24"/>
        </w:rPr>
        <w:t>- 3</w:t>
      </w:r>
      <w:r w:rsidRPr="5E2D01EF" w:rsidR="00EB0AD8">
        <w:rPr>
          <w:b w:val="1"/>
          <w:bCs w:val="1"/>
          <w:sz w:val="24"/>
          <w:szCs w:val="24"/>
        </w:rPr>
        <w:t xml:space="preserve">KE </w:t>
      </w:r>
      <w:r w:rsidRPr="5E2D01EF" w:rsidR="003E1854">
        <w:rPr>
          <w:b w:val="1"/>
          <w:bCs w:val="1"/>
          <w:sz w:val="24"/>
          <w:szCs w:val="24"/>
        </w:rPr>
        <w:t xml:space="preserve">Technikum nr 3   </w:t>
      </w:r>
    </w:p>
    <w:p w:rsidR="69D1B7A2" w:rsidP="5E2D01EF" w:rsidRDefault="69D1B7A2" w14:paraId="27344DE3" w14:textId="4293D048">
      <w:pPr>
        <w:pStyle w:val="NoSpacing"/>
        <w:rPr>
          <w:b w:val="1"/>
          <w:bCs w:val="1"/>
          <w:sz w:val="24"/>
          <w:szCs w:val="24"/>
        </w:rPr>
      </w:pPr>
      <w:r w:rsidRPr="5E2D01EF" w:rsidR="69D1B7A2">
        <w:rPr>
          <w:b w:val="1"/>
          <w:bCs w:val="1"/>
          <w:sz w:val="24"/>
          <w:szCs w:val="24"/>
        </w:rPr>
        <w:t xml:space="preserve">Podbudowa programowa: gimnazjum  </w:t>
      </w:r>
    </w:p>
    <w:p xmlns:wp14="http://schemas.microsoft.com/office/word/2010/wordml" w:rsidR="003E1854" w:rsidRDefault="003E1854" w14:paraId="4DD1BDE3" wp14:textId="60E8B5A3">
      <w:pPr>
        <w:pStyle w:val="NoSpacing"/>
        <w:rPr>
          <w:b w:val="1"/>
          <w:bCs w:val="1"/>
          <w:sz w:val="24"/>
          <w:szCs w:val="24"/>
        </w:rPr>
      </w:pPr>
      <w:r w:rsidRPr="2CFFEA06" w:rsidR="003E1854">
        <w:rPr>
          <w:b w:val="1"/>
          <w:bCs w:val="1"/>
          <w:sz w:val="24"/>
          <w:szCs w:val="24"/>
        </w:rPr>
        <w:t xml:space="preserve"> </w:t>
      </w:r>
      <w:r w:rsidRPr="2CFFEA06" w:rsidR="003E1854">
        <w:rPr>
          <w:b w:val="1"/>
          <w:bCs w:val="1"/>
          <w:sz w:val="24"/>
          <w:szCs w:val="24"/>
          <w:u w:val="single"/>
        </w:rPr>
        <w:t>Zawód:</w:t>
      </w:r>
      <w:r w:rsidRPr="2CFFEA06" w:rsidR="3EAD030F">
        <w:rPr>
          <w:b w:val="1"/>
          <w:bCs w:val="1"/>
          <w:sz w:val="24"/>
          <w:szCs w:val="24"/>
          <w:u w:val="single"/>
        </w:rPr>
        <w:t xml:space="preserve"> technik usług </w:t>
      </w:r>
      <w:r w:rsidRPr="2CFFEA06" w:rsidR="003E1854">
        <w:rPr>
          <w:b w:val="1"/>
          <w:bCs w:val="1"/>
          <w:sz w:val="24"/>
          <w:szCs w:val="24"/>
          <w:u w:val="single"/>
        </w:rPr>
        <w:t>kelner</w:t>
      </w:r>
      <w:r w:rsidRPr="2CFFEA06" w:rsidR="5C5BF433">
        <w:rPr>
          <w:b w:val="1"/>
          <w:bCs w:val="1"/>
          <w:sz w:val="24"/>
          <w:szCs w:val="24"/>
          <w:u w:val="single"/>
        </w:rPr>
        <w:t>skich</w:t>
      </w:r>
    </w:p>
    <w:p xmlns:wp14="http://schemas.microsoft.com/office/word/2010/wordml" w:rsidR="003E1854" w:rsidRDefault="003E1854" w14:paraId="738610EB" wp14:textId="77777777">
      <w:pPr>
        <w:pStyle w:val="NoSpacing"/>
        <w:rPr>
          <w:b/>
          <w:bCs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1800"/>
        <w:gridCol w:w="1713"/>
        <w:gridCol w:w="2825"/>
        <w:gridCol w:w="1987"/>
        <w:gridCol w:w="1563"/>
        <w:gridCol w:w="1412"/>
        <w:gridCol w:w="1563"/>
        <w:gridCol w:w="1647"/>
      </w:tblGrid>
      <w:tr xmlns:wp14="http://schemas.microsoft.com/office/word/2010/wordml" w:rsidR="003E1854" w:rsidTr="69D8372A" w14:paraId="641E9BBA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BD960B8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CBC5669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51DAA3B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E06802C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750834D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153D678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0C7F0D8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6E8F3ED" wp14:textId="77777777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3E1854" w:rsidTr="69D8372A" w14:paraId="33CCC7BD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C0E9883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AA654ED" wp14:textId="77777777">
            <w:pPr>
              <w:spacing w:after="0" w:line="100" w:lineRule="atLeast"/>
              <w:rPr>
                <w:i/>
              </w:rPr>
            </w:pPr>
            <w:r>
              <w:t>T3/JP/1/2012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DD3D8AF" wp14:textId="77777777">
            <w:pPr>
              <w:spacing w:after="0" w:line="100" w:lineRule="atLeast"/>
            </w:pPr>
            <w:r>
              <w:rPr>
                <w:i/>
              </w:rPr>
              <w:t>Ponad słowami</w:t>
            </w:r>
            <w:r>
              <w:t>. Podręcznik do kształcenia literackiego i kulturowego dla liceum i technikum. Zakres podstawowy i rozszerzony. Klasa 2. Cz. 2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DB64EFB" wp14:textId="77777777">
            <w:pPr>
              <w:spacing w:after="0" w:line="100" w:lineRule="atLeast"/>
            </w:pPr>
            <w:r>
              <w:t>Chmiel M., Kostrzewa E.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17EDB981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7208B8" w14:paraId="35634478" wp14:textId="77777777">
            <w:pPr>
              <w:spacing w:after="0" w:line="100" w:lineRule="atLeast"/>
            </w:pPr>
            <w:r>
              <w:t>p</w:t>
            </w:r>
            <w:r w:rsidR="003E1854">
              <w:t>odstawowy/rozszerzony 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401AE24" wp14:textId="77777777">
            <w:pPr>
              <w:spacing w:after="0" w:line="100" w:lineRule="atLeast"/>
            </w:pPr>
            <w:r>
              <w:t>2012-01-27 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AA5D9A7" wp14:textId="77777777">
            <w:pPr>
              <w:spacing w:after="0" w:line="100" w:lineRule="atLeast"/>
            </w:pPr>
            <w:r>
              <w:t>425/3/2013</w:t>
            </w:r>
          </w:p>
          <w:p w:rsidR="003E1854" w:rsidRDefault="003E1854" w14:paraId="3A0FF5F2" wp14:textId="77777777">
            <w:pPr>
              <w:spacing w:after="0" w:line="100" w:lineRule="atLeast"/>
            </w:pPr>
          </w:p>
        </w:tc>
      </w:tr>
      <w:tr xmlns:wp14="http://schemas.microsoft.com/office/word/2010/wordml" w:rsidR="00CF0EDE" w:rsidTr="69D8372A" w14:paraId="2E8B09BF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CF0EDE" w:rsidP="218136F2" w:rsidRDefault="00CF0EDE" w14:paraId="652A2B63" wp14:textId="77777777">
            <w:pPr>
              <w:spacing w:after="0" w:line="100" w:lineRule="atLeast"/>
              <w:rPr>
                <w:color w:val="auto"/>
              </w:rPr>
            </w:pPr>
            <w:r w:rsidRPr="218136F2" w:rsidR="645C7057">
              <w:rPr>
                <w:color w:val="auto"/>
              </w:rPr>
              <w:t>Język angielski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CF0EDE" w:rsidP="218136F2" w:rsidRDefault="00CF0EDE" w14:paraId="3EB36612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218136F2" w:rsidR="645C7057">
              <w:rPr>
                <w:color w:val="auto"/>
              </w:rPr>
              <w:t>T3/JA/1/2012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05D61249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i w:val="1"/>
                <w:iCs w:val="1"/>
                <w:color w:val="auto"/>
              </w:rPr>
              <w:t>Repetytorium maturalne. Poziom podstawowy. Zawiera materiał na poziomie rozszerzonym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216FCFA7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Umińska M.</w:t>
            </w:r>
          </w:p>
          <w:p w:rsidRPr="00CF0EDE" w:rsidR="00CF0EDE" w:rsidP="218136F2" w:rsidRDefault="00CF0EDE" w14:paraId="32F2EB4F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Hastings B.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11C1E21C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Pearson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7FBBF223" wp14:textId="77777777">
            <w:pPr>
              <w:spacing w:after="0" w:line="240" w:lineRule="auto"/>
              <w:rPr>
                <w:color w:val="auto"/>
              </w:rPr>
            </w:pPr>
            <w:proofErr w:type="spellStart"/>
            <w:r w:rsidRPr="218136F2" w:rsidR="645C7057">
              <w:rPr>
                <w:color w:val="auto"/>
              </w:rPr>
              <w:t>Podstawowy+rozszerzony</w:t>
            </w:r>
            <w:proofErr w:type="spellEnd"/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7CFB5A06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2017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3F40B0CC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887/2017</w:t>
            </w:r>
          </w:p>
        </w:tc>
      </w:tr>
      <w:tr xmlns:wp14="http://schemas.microsoft.com/office/word/2010/wordml" w:rsidR="003E1854" w:rsidTr="69D8372A" w14:paraId="275BE11B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5D079151" wp14:textId="1C2D3200">
            <w:pPr>
              <w:spacing w:after="0" w:line="100" w:lineRule="atLeast"/>
              <w:rPr>
                <w:color w:val="auto"/>
                <w:lang w:val="de-DE"/>
              </w:rPr>
            </w:pPr>
            <w:r w:rsidRPr="218136F2" w:rsidR="003E1854">
              <w:rPr>
                <w:color w:val="auto"/>
              </w:rPr>
              <w:t>Język niemiecki</w:t>
            </w:r>
          </w:p>
          <w:p w:rsidR="003E1854" w:rsidP="218136F2" w:rsidRDefault="003E1854" w14:paraId="40C66DF2" wp14:textId="0A8108A4">
            <w:pPr>
              <w:pStyle w:val="Normalny"/>
              <w:spacing w:after="0" w:line="100" w:lineRule="atLeast"/>
              <w:rPr>
                <w:color w:val="auto"/>
              </w:rPr>
            </w:pPr>
          </w:p>
          <w:p w:rsidR="003E1854" w:rsidP="218136F2" w:rsidRDefault="003E1854" w14:paraId="75D70507" wp14:textId="0F430104">
            <w:pPr>
              <w:pStyle w:val="Normalny"/>
              <w:spacing w:after="0" w:line="100" w:lineRule="atLeast"/>
              <w:rPr>
                <w:color w:val="auto"/>
              </w:rPr>
            </w:pPr>
          </w:p>
          <w:p w:rsidR="003E1854" w:rsidP="218136F2" w:rsidRDefault="003E1854" w14:paraId="08D2B737" wp14:textId="64179456">
            <w:pPr>
              <w:pStyle w:val="Normalny"/>
              <w:spacing w:after="0" w:line="100" w:lineRule="atLeast"/>
              <w:rPr>
                <w:color w:val="auto"/>
              </w:rPr>
            </w:pPr>
          </w:p>
          <w:p w:rsidR="003E1854" w:rsidP="218136F2" w:rsidRDefault="003E1854" w14:paraId="2BE96BE2" wp14:textId="41BFCBBD">
            <w:pPr>
              <w:pStyle w:val="Normalny"/>
              <w:spacing w:after="0" w:line="100" w:lineRule="atLeast"/>
              <w:rPr>
                <w:color w:val="auto"/>
                <w:lang w:val="de-DE"/>
              </w:rPr>
            </w:pPr>
            <w:r w:rsidRPr="218136F2" w:rsidR="1E5873C7">
              <w:rPr>
                <w:color w:val="auto"/>
              </w:rPr>
              <w:t>Język niemieck</w:t>
            </w:r>
            <w:r w:rsidRPr="218136F2" w:rsidR="1E5873C7">
              <w:rPr>
                <w:color w:val="auto"/>
              </w:rPr>
              <w:t xml:space="preserve">i </w:t>
            </w:r>
            <w:r w:rsidRPr="218136F2" w:rsidR="1E5873C7">
              <w:rPr>
                <w:color w:val="auto"/>
              </w:rPr>
              <w:t>IV.0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E15C4EF" wp14:textId="52F625C9">
            <w:pPr>
              <w:spacing w:after="0" w:line="100" w:lineRule="atLeast"/>
              <w:rPr>
                <w:color w:val="auto"/>
                <w:lang w:val="de-DE"/>
              </w:rPr>
            </w:pPr>
            <w:r w:rsidRPr="218136F2" w:rsidR="003E1854">
              <w:rPr>
                <w:color w:val="auto"/>
                <w:lang w:val="de-DE"/>
              </w:rPr>
              <w:t xml:space="preserve"> T3/JN/1/2012</w:t>
            </w:r>
          </w:p>
          <w:p w:rsidR="003E1854" w:rsidP="218136F2" w:rsidRDefault="003E1854" w14:paraId="3DB36CB8" wp14:textId="44606344">
            <w:pPr>
              <w:pStyle w:val="Normalny"/>
              <w:spacing w:after="0" w:line="100" w:lineRule="atLeast"/>
              <w:rPr>
                <w:color w:val="auto"/>
                <w:lang w:val="de-DE"/>
              </w:rPr>
            </w:pPr>
          </w:p>
          <w:p w:rsidR="003E1854" w:rsidP="218136F2" w:rsidRDefault="003E1854" w14:paraId="2B5B156E" wp14:textId="035B3915">
            <w:pPr>
              <w:pStyle w:val="Normalny"/>
              <w:spacing w:after="0" w:line="100" w:lineRule="atLeast"/>
              <w:rPr>
                <w:color w:val="auto"/>
                <w:lang w:val="de-DE"/>
              </w:rPr>
            </w:pPr>
          </w:p>
          <w:p w:rsidR="003E1854" w:rsidP="218136F2" w:rsidRDefault="003E1854" w14:paraId="43FCB6BE" wp14:textId="30339BCB">
            <w:pPr>
              <w:pStyle w:val="Normalny"/>
              <w:spacing w:after="0" w:line="100" w:lineRule="atLeast"/>
              <w:rPr>
                <w:color w:val="auto"/>
                <w:lang w:val="de-DE"/>
              </w:rPr>
            </w:pPr>
          </w:p>
          <w:p w:rsidR="003E1854" w:rsidP="218136F2" w:rsidRDefault="003E1854" w14:paraId="2982FD88" wp14:textId="6D408C5F">
            <w:pPr>
              <w:pStyle w:val="Normalny"/>
              <w:spacing w:after="0" w:line="100" w:lineRule="atLeast"/>
              <w:rPr>
                <w:color w:val="auto"/>
                <w:lang w:val="de-DE"/>
              </w:rPr>
            </w:pPr>
            <w:r w:rsidRPr="218136F2" w:rsidR="259B2AF1">
              <w:rPr>
                <w:color w:val="auto"/>
                <w:lang w:val="de-DE"/>
              </w:rPr>
              <w:t>T3/JN/1/2012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D206F9F" wp14:textId="58369A68">
            <w:pPr>
              <w:spacing w:after="0" w:line="240" w:lineRule="auto"/>
              <w:rPr>
                <w:rStyle w:val="Hipercze"/>
                <w:color w:val="auto"/>
              </w:rPr>
            </w:pPr>
            <w:proofErr w:type="spellStart"/>
            <w:r w:rsidRPr="218136F2" w:rsidR="003E1854">
              <w:rPr>
                <w:color w:val="auto"/>
              </w:rPr>
              <w:t>Genau</w:t>
            </w:r>
            <w:proofErr w:type="spellEnd"/>
            <w:r w:rsidRPr="218136F2" w:rsidR="003E1854">
              <w:rPr>
                <w:color w:val="auto"/>
              </w:rPr>
              <w:t xml:space="preserve"> 3. Podręcznik do języka niemieckiego i Książka ćwiczeń</w:t>
            </w:r>
          </w:p>
          <w:p w:rsidR="003E1854" w:rsidP="218136F2" w:rsidRDefault="003E1854" w14:paraId="3545849F" wp14:textId="31B7703F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384E2DFD" wp14:textId="29986C1B">
            <w:pPr>
              <w:pStyle w:val="Normalny"/>
              <w:spacing w:after="0" w:line="240" w:lineRule="auto"/>
              <w:rPr>
                <w:color w:val="auto"/>
              </w:rPr>
            </w:pPr>
            <w:proofErr w:type="spellStart"/>
            <w:r w:rsidRPr="218136F2" w:rsidR="0A06B7DA">
              <w:rPr>
                <w:color w:val="auto"/>
              </w:rPr>
              <w:t>Infos</w:t>
            </w:r>
            <w:proofErr w:type="spellEnd"/>
            <w:r w:rsidRPr="218136F2" w:rsidR="0A06B7DA">
              <w:rPr>
                <w:color w:val="auto"/>
              </w:rPr>
              <w:t xml:space="preserve"> 2A podręcznik z</w:t>
            </w:r>
            <w:r w:rsidRPr="218136F2" w:rsidR="0A06B7DA">
              <w:rPr>
                <w:color w:val="auto"/>
              </w:rPr>
              <w:t xml:space="preserve"> </w:t>
            </w:r>
            <w:r w:rsidRPr="218136F2" w:rsidR="0A06B7DA">
              <w:rPr>
                <w:color w:val="auto"/>
              </w:rPr>
              <w:t>ćwiczeniami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6EA73A5D" wp14:textId="7681C5A8">
            <w:pPr>
              <w:spacing w:after="0" w:line="240" w:lineRule="auto"/>
              <w:rPr>
                <w:color w:val="auto"/>
              </w:rPr>
            </w:pPr>
            <w:proofErr w:type="spellStart"/>
            <w:r w:rsidRPr="218136F2" w:rsidR="003E1854">
              <w:rPr>
                <w:rStyle w:val="Hipercze"/>
                <w:color w:val="auto"/>
              </w:rPr>
              <w:t>Tkadleckova</w:t>
            </w:r>
            <w:proofErr w:type="spellEnd"/>
            <w:r w:rsidRPr="218136F2" w:rsidR="003E1854">
              <w:rPr>
                <w:rStyle w:val="Hipercze"/>
                <w:color w:val="auto"/>
              </w:rPr>
              <w:t> Carla</w:t>
            </w:r>
            <w:hyperlink r:id="Rfc324805e4c74b73">
              <w:r w:rsidRPr="218136F2" w:rsidR="003E1854">
                <w:rPr>
                  <w:rStyle w:val="Hipercze"/>
                  <w:color w:val="auto"/>
                </w:rPr>
                <w:t>Tlusty Petr</w:t>
              </w:r>
            </w:hyperlink>
          </w:p>
          <w:p w:rsidR="003E1854" w:rsidP="218136F2" w:rsidRDefault="003E1854" w14:paraId="5A685BB6" wp14:textId="67F29B8C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53A12D4D" wp14:textId="5780FF01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2566BFD4" wp14:textId="4188ABC9">
            <w:pPr>
              <w:pStyle w:val="Normalny"/>
              <w:spacing w:after="0" w:line="240" w:lineRule="auto"/>
              <w:rPr>
                <w:color w:val="auto"/>
              </w:rPr>
            </w:pPr>
            <w:proofErr w:type="spellStart"/>
            <w:r w:rsidRPr="218136F2" w:rsidR="7C986ED5">
              <w:rPr>
                <w:color w:val="auto"/>
              </w:rPr>
              <w:t>B.Sekulsk</w:t>
            </w:r>
            <w:r w:rsidRPr="218136F2" w:rsidR="7C986ED5">
              <w:rPr>
                <w:color w:val="auto"/>
              </w:rPr>
              <w:t>i</w:t>
            </w:r>
            <w:proofErr w:type="spellEnd"/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21AF860F" wp14:textId="29D69074">
            <w:pPr>
              <w:spacing w:after="0" w:line="240" w:lineRule="auto"/>
              <w:rPr>
                <w:color w:val="auto"/>
              </w:rPr>
            </w:pPr>
            <w:r w:rsidRPr="218136F2" w:rsidR="003E1854">
              <w:rPr>
                <w:color w:val="auto"/>
              </w:rPr>
              <w:t xml:space="preserve"> „</w:t>
            </w:r>
            <w:proofErr w:type="spellStart"/>
            <w:r w:rsidRPr="218136F2" w:rsidR="003E1854">
              <w:rPr>
                <w:color w:val="auto"/>
              </w:rPr>
              <w:t>LektorKlett</w:t>
            </w:r>
            <w:proofErr w:type="spellEnd"/>
            <w:r w:rsidRPr="218136F2" w:rsidR="003E1854">
              <w:rPr>
                <w:color w:val="auto"/>
              </w:rPr>
              <w:t>”</w:t>
            </w:r>
          </w:p>
          <w:p w:rsidR="003E1854" w:rsidP="218136F2" w:rsidRDefault="003E1854" w14:paraId="43DA82E5" wp14:textId="294488B0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0F690C6E" wp14:textId="27730E85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2EC21C93" wp14:textId="587B94D9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1983E2C5" wp14:textId="1E8375CF">
            <w:pPr>
              <w:pStyle w:val="Normalny"/>
              <w:spacing w:after="0" w:line="240" w:lineRule="auto"/>
              <w:rPr>
                <w:color w:val="auto"/>
              </w:rPr>
            </w:pPr>
            <w:r w:rsidRPr="218136F2" w:rsidR="7F1BCCEA">
              <w:rPr>
                <w:color w:val="auto"/>
              </w:rPr>
              <w:t>Pearson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6CD07374" wp14:textId="06CBE9CB">
            <w:pPr>
              <w:spacing w:after="0" w:line="240" w:lineRule="auto"/>
              <w:rPr>
                <w:color w:val="auto"/>
              </w:rPr>
            </w:pPr>
            <w:r w:rsidRPr="218136F2" w:rsidR="7F1BCCEA">
              <w:rPr>
                <w:color w:val="auto"/>
              </w:rPr>
              <w:t>P</w:t>
            </w:r>
            <w:r w:rsidRPr="218136F2" w:rsidR="003E1854">
              <w:rPr>
                <w:color w:val="auto"/>
              </w:rPr>
              <w:t>odstaw</w:t>
            </w:r>
            <w:r w:rsidRPr="218136F2" w:rsidR="1934B07C">
              <w:rPr>
                <w:color w:val="auto"/>
              </w:rPr>
              <w:t>ow</w:t>
            </w:r>
            <w:r w:rsidRPr="218136F2" w:rsidR="003E1854">
              <w:rPr>
                <w:color w:val="auto"/>
              </w:rPr>
              <w:t>y</w:t>
            </w:r>
          </w:p>
          <w:p w:rsidR="003E1854" w:rsidP="218136F2" w:rsidRDefault="003E1854" w14:paraId="4F628571" wp14:textId="3D753F7B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19A858AB" wp14:textId="2F1D5FE6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63CD960B" wp14:textId="33B7A67A">
            <w:pPr>
              <w:pStyle w:val="Normalny"/>
              <w:spacing w:after="0" w:line="240" w:lineRule="auto"/>
              <w:rPr>
                <w:color w:val="auto"/>
              </w:rPr>
            </w:pPr>
            <w:r w:rsidRPr="218136F2" w:rsidR="5EE77967">
              <w:rPr>
                <w:color w:val="auto"/>
              </w:rPr>
              <w:t>podstawow</w:t>
            </w:r>
            <w:r w:rsidRPr="218136F2" w:rsidR="5EE77967">
              <w:rPr>
                <w:color w:val="auto"/>
              </w:rPr>
              <w:t>y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21A1B9D9" wp14:textId="77777777">
            <w:pPr>
              <w:spacing w:after="0" w:line="240" w:lineRule="auto"/>
              <w:rPr>
                <w:color w:val="auto"/>
              </w:rPr>
            </w:pPr>
            <w:r w:rsidRPr="218136F2" w:rsidR="003E1854">
              <w:rPr>
                <w:color w:val="auto"/>
              </w:rPr>
              <w:t>2015 </w:t>
            </w:r>
          </w:p>
          <w:p w:rsidR="003E1854" w:rsidP="218136F2" w:rsidRDefault="003E1854" w14:paraId="0CD52B17" wp14:textId="41CAE60E">
            <w:pPr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2995FCC9" wp14:textId="221454FF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420D9FF3" wp14:textId="418D07FD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5630AD66" wp14:textId="485D65BC">
            <w:pPr>
              <w:pStyle w:val="Normalny"/>
              <w:spacing w:after="0" w:line="240" w:lineRule="auto"/>
              <w:rPr>
                <w:color w:val="auto"/>
              </w:rPr>
            </w:pPr>
            <w:r w:rsidRPr="218136F2" w:rsidR="69EDC735">
              <w:rPr>
                <w:color w:val="auto"/>
              </w:rPr>
              <w:t>2015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30AEB347" wp14:textId="1AFD19F2">
            <w:pPr>
              <w:rPr>
                <w:color w:val="auto"/>
              </w:rPr>
            </w:pPr>
            <w:r w:rsidRPr="218136F2" w:rsidR="003E1854">
              <w:rPr>
                <w:color w:val="auto"/>
              </w:rPr>
              <w:t>651/3/2016</w:t>
            </w:r>
          </w:p>
          <w:p w:rsidR="003E1854" w:rsidP="218136F2" w:rsidRDefault="003E1854" w14:paraId="7841C8CD" wp14:textId="5D2A936C">
            <w:pPr>
              <w:pStyle w:val="Normalny"/>
              <w:rPr>
                <w:color w:val="auto"/>
              </w:rPr>
            </w:pPr>
          </w:p>
          <w:p w:rsidR="003E1854" w:rsidP="218136F2" w:rsidRDefault="003E1854" w14:paraId="3E058320" wp14:textId="514869BC">
            <w:pPr>
              <w:pStyle w:val="Normalny"/>
              <w:rPr>
                <w:color w:val="auto"/>
              </w:rPr>
            </w:pPr>
            <w:r w:rsidRPr="218136F2" w:rsidR="41EE0ACB">
              <w:rPr>
                <w:color w:val="auto"/>
              </w:rPr>
              <w:t>451/3,4/2012</w:t>
            </w:r>
            <w:r w:rsidRPr="218136F2" w:rsidR="41EE0ACB">
              <w:rPr>
                <w:color w:val="auto"/>
              </w:rPr>
              <w:t>/</w:t>
            </w:r>
            <w:r w:rsidRPr="218136F2" w:rsidR="41EE0ACB">
              <w:rPr>
                <w:color w:val="auto"/>
              </w:rPr>
              <w:t>2015</w:t>
            </w:r>
          </w:p>
        </w:tc>
      </w:tr>
      <w:tr xmlns:wp14="http://schemas.microsoft.com/office/word/2010/wordml" w:rsidR="003E1854" w:rsidTr="69D8372A" w14:paraId="4B133A64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2F5112B" wp14:textId="77777777">
            <w:pPr>
              <w:spacing w:after="0" w:line="100" w:lineRule="atLeast"/>
              <w:rPr>
                <w:lang w:val="de-DE"/>
              </w:rPr>
            </w:pPr>
            <w:r>
              <w:t>Chemia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E1221C2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T3/ChR/1/</w:t>
            </w:r>
          </w:p>
          <w:p w:rsidR="003E1854" w:rsidRDefault="00E819DE" w14:paraId="1F8139E9" wp14:textId="77777777">
            <w:pPr>
              <w:spacing w:after="0" w:line="100" w:lineRule="atLeast"/>
            </w:pPr>
            <w:r>
              <w:rPr>
                <w:lang w:val="de-DE"/>
              </w:rPr>
              <w:t>2012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5506339" wp14:textId="77777777">
            <w:pPr>
              <w:spacing w:after="0" w:line="100" w:lineRule="atLeast"/>
            </w:pPr>
            <w:r>
              <w:t>„</w:t>
            </w:r>
            <w:r>
              <w:rPr>
                <w:i/>
              </w:rPr>
              <w:t>To jest chemia 1</w:t>
            </w:r>
            <w:r>
              <w:t>” Chemia ogólna i nieorganiczna</w:t>
            </w:r>
          </w:p>
          <w:p w:rsidR="003E1854" w:rsidRDefault="003E1854" w14:paraId="61829076" wp14:textId="77777777">
            <w:pPr>
              <w:spacing w:after="0" w:line="100" w:lineRule="atLeast"/>
            </w:pP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5E2E15A" wp14:textId="77777777">
            <w:pPr>
              <w:spacing w:after="0" w:line="100" w:lineRule="atLeast"/>
            </w:pPr>
            <w:r>
              <w:t>Litwin M.</w:t>
            </w:r>
          </w:p>
          <w:p w:rsidR="003E1854" w:rsidRDefault="003E1854" w14:paraId="2E4CCCBD" wp14:textId="77777777">
            <w:pPr>
              <w:spacing w:after="0" w:line="100" w:lineRule="atLeast"/>
            </w:pPr>
            <w:r>
              <w:t>Styka-Wlazło SZ.</w:t>
            </w:r>
          </w:p>
          <w:p w:rsidR="003E1854" w:rsidRDefault="003E1854" w14:paraId="4A0C5113" wp14:textId="77777777">
            <w:pPr>
              <w:spacing w:after="0" w:line="100" w:lineRule="atLeast"/>
            </w:pPr>
            <w:r>
              <w:t>Szymańska J.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73E67D38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F4F91A3" wp14:textId="77777777">
            <w:pPr>
              <w:spacing w:after="0" w:line="100" w:lineRule="atLeast"/>
            </w:pPr>
            <w:r>
              <w:t>rozszerzony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DA7EB36" wp14:textId="77777777">
            <w:pPr>
              <w:spacing w:after="0" w:line="100" w:lineRule="atLeast"/>
            </w:pPr>
            <w:r>
              <w:t>2015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E5C7022" wp14:textId="77777777">
            <w:pPr>
              <w:spacing w:after="0" w:line="100" w:lineRule="atLeast"/>
            </w:pPr>
            <w:r>
              <w:t>528/1/2012/2015</w:t>
            </w:r>
          </w:p>
        </w:tc>
      </w:tr>
      <w:tr xmlns:wp14="http://schemas.microsoft.com/office/word/2010/wordml" w:rsidR="003E1854" w:rsidTr="69D8372A" w14:paraId="7183244B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97A6D00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4B66C66" wp14:textId="77777777">
            <w:pPr>
              <w:spacing w:after="0" w:line="100" w:lineRule="atLeast"/>
            </w:pPr>
            <w:r>
              <w:t>T3/M/1/2012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43CA006" wp14:textId="77777777">
            <w:pPr>
              <w:spacing w:after="0" w:line="100" w:lineRule="atLeast"/>
            </w:pPr>
            <w:r>
              <w:t>Matematyka 2. Podręcznik dla szkół ponadgimnazjalnych. Zakres podstawowy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0479012" wp14:textId="77777777">
            <w:pPr>
              <w:spacing w:after="0" w:line="100" w:lineRule="atLeast"/>
            </w:pPr>
            <w:r>
              <w:t>Babiński W., Czarnowska J., Janocha G.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695ED7B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8C68A23" wp14:textId="77777777">
            <w:pPr>
              <w:spacing w:after="0" w:line="100" w:lineRule="atLeast"/>
            </w:pPr>
            <w:r>
              <w:t>podstawowy 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B5B6ADE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76E41BA" wp14:textId="77777777">
            <w:pPr>
              <w:spacing w:after="0" w:line="100" w:lineRule="atLeast"/>
            </w:pPr>
            <w:r>
              <w:t>378/2/2013/15</w:t>
            </w:r>
          </w:p>
        </w:tc>
      </w:tr>
      <w:tr xmlns:wp14="http://schemas.microsoft.com/office/word/2010/wordml" w:rsidR="003E1854" w:rsidTr="69D8372A" w14:paraId="1ED65561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DC73C9B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Historia i społeczeństwo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E819DE" w14:paraId="12435675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218136F2" w:rsidR="3236D7E6">
              <w:rPr>
                <w:color w:val="auto"/>
              </w:rPr>
              <w:t>T3/</w:t>
            </w:r>
            <w:proofErr w:type="spellStart"/>
            <w:r w:rsidRPr="218136F2" w:rsidR="3236D7E6">
              <w:rPr>
                <w:color w:val="auto"/>
              </w:rPr>
              <w:t>HiS</w:t>
            </w:r>
            <w:proofErr w:type="spellEnd"/>
            <w:r w:rsidRPr="218136F2" w:rsidR="3236D7E6">
              <w:rPr>
                <w:color w:val="auto"/>
              </w:rPr>
              <w:t>/1/12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2257D71A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i w:val="1"/>
                <w:iCs w:val="1"/>
                <w:color w:val="auto"/>
              </w:rPr>
              <w:t>Ojczysty Panteon i ojczyste spory</w:t>
            </w:r>
            <w:r w:rsidRPr="218136F2" w:rsidR="003E1854">
              <w:rPr>
                <w:color w:val="auto"/>
              </w:rPr>
              <w:t xml:space="preserve">. Podręcznik do liceum i </w:t>
            </w:r>
            <w:r w:rsidRPr="218136F2" w:rsidR="003E1854">
              <w:rPr>
                <w:color w:val="auto"/>
              </w:rPr>
              <w:t>technikum.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DA74FE3" wp14:textId="42759233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 xml:space="preserve">Markowicz M., </w:t>
            </w:r>
            <w:proofErr w:type="spellStart"/>
            <w:r w:rsidRPr="218136F2" w:rsidR="003E1854">
              <w:rPr>
                <w:color w:val="auto"/>
              </w:rPr>
              <w:t>Pytlińska</w:t>
            </w:r>
            <w:proofErr w:type="spellEnd"/>
            <w:r w:rsidRPr="218136F2" w:rsidR="003E1854">
              <w:rPr>
                <w:color w:val="auto"/>
              </w:rPr>
              <w:t xml:space="preserve"> O., </w:t>
            </w:r>
            <w:proofErr w:type="spellStart"/>
            <w:r w:rsidRPr="218136F2" w:rsidR="003E1854">
              <w:rPr>
                <w:color w:val="auto"/>
              </w:rPr>
              <w:t>Wyroda</w:t>
            </w:r>
            <w:proofErr w:type="spellEnd"/>
            <w:r w:rsidRPr="218136F2" w:rsidR="003E1854">
              <w:rPr>
                <w:color w:val="auto"/>
              </w:rPr>
              <w:t xml:space="preserve"> A. 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DDACEB0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EB295FD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podstawowy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42A88BBF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2013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543507C9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644/1/13</w:t>
            </w:r>
          </w:p>
        </w:tc>
      </w:tr>
      <w:tr xmlns:wp14="http://schemas.microsoft.com/office/word/2010/wordml" w:rsidR="003E1854" w:rsidTr="69D8372A" w14:paraId="7B1CAB26" wp14:textId="77777777">
        <w:tc>
          <w:tcPr>
            <w:tcW w:w="14510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208B8" w:rsidR="003E1854" w:rsidP="218136F2" w:rsidRDefault="003E1854" w14:paraId="678EF462" wp14:textId="6EC39883">
            <w:pPr>
              <w:spacing w:after="0" w:line="100" w:lineRule="atLeast"/>
              <w:rPr>
                <w:b w:val="1"/>
                <w:bCs w:val="1"/>
                <w:color w:val="auto"/>
              </w:rPr>
            </w:pPr>
            <w:r w:rsidRPr="218136F2" w:rsidR="003E1854">
              <w:rPr>
                <w:b w:val="1"/>
                <w:bCs w:val="1"/>
                <w:color w:val="auto"/>
              </w:rPr>
              <w:t>UWAGA!!! Proszę nie kupować podręczników do historii i społ</w:t>
            </w:r>
            <w:r w:rsidRPr="218136F2" w:rsidR="007208B8">
              <w:rPr>
                <w:b w:val="1"/>
                <w:bCs w:val="1"/>
                <w:color w:val="auto"/>
              </w:rPr>
              <w:t xml:space="preserve">eczeństwa </w:t>
            </w:r>
            <w:r w:rsidRPr="218136F2" w:rsidR="007208B8">
              <w:rPr>
                <w:b w:val="1"/>
                <w:bCs w:val="1"/>
                <w:color w:val="auto"/>
              </w:rPr>
              <w:t>przed 1</w:t>
            </w:r>
            <w:r w:rsidRPr="218136F2" w:rsidR="007208B8">
              <w:rPr>
                <w:b w:val="1"/>
                <w:bCs w:val="1"/>
                <w:color w:val="auto"/>
              </w:rPr>
              <w:t xml:space="preserve"> tyg. września</w:t>
            </w:r>
          </w:p>
        </w:tc>
      </w:tr>
      <w:tr xmlns:wp14="http://schemas.microsoft.com/office/word/2010/wordml" w:rsidR="003E1854" w:rsidTr="69D8372A" w14:paraId="4DA9C4F3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232F3ABE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Prowadzenie działalności gospodarczej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CBCF5E2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T3/</w:t>
            </w:r>
            <w:proofErr w:type="spellStart"/>
            <w:r w:rsidRPr="218136F2" w:rsidR="003E1854">
              <w:rPr>
                <w:color w:val="auto"/>
              </w:rPr>
              <w:t>ke</w:t>
            </w:r>
            <w:proofErr w:type="spellEnd"/>
            <w:r w:rsidRPr="218136F2" w:rsidR="003E1854">
              <w:rPr>
                <w:color w:val="auto"/>
              </w:rPr>
              <w:t>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6EE069AD" wp14:textId="367C829E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Podejmowanie i prowadzenie działalności gospodarczej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88DC67C" wp14:textId="77777777">
            <w:pPr>
              <w:spacing w:after="0" w:line="100" w:lineRule="atLeast"/>
              <w:rPr>
                <w:color w:val="auto"/>
              </w:rPr>
            </w:pPr>
            <w:proofErr w:type="spellStart"/>
            <w:r w:rsidRPr="218136F2" w:rsidR="003E1854">
              <w:rPr>
                <w:color w:val="auto"/>
              </w:rPr>
              <w:t>Musiałkiewicz</w:t>
            </w:r>
            <w:proofErr w:type="spellEnd"/>
            <w:r w:rsidRPr="218136F2" w:rsidR="003E1854">
              <w:rPr>
                <w:color w:val="auto"/>
              </w:rPr>
              <w:t xml:space="preserve">  J.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EEF20C8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Wydawnictwo Ekonomik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2BA226A1" wp14:textId="13E3264E">
            <w:pPr>
              <w:snapToGrid w:val="0"/>
              <w:spacing w:after="0" w:line="100" w:lineRule="atLeast"/>
              <w:rPr>
                <w:color w:val="auto"/>
              </w:rPr>
            </w:pPr>
            <w:r w:rsidRPr="218136F2" w:rsidR="2A96B61C">
              <w:rPr>
                <w:color w:val="auto"/>
              </w:rPr>
              <w:t>--------------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63C10233" wp14:textId="58907B81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201</w:t>
            </w:r>
            <w:r w:rsidRPr="218136F2" w:rsidR="64136762">
              <w:rPr>
                <w:color w:val="auto"/>
              </w:rPr>
              <w:t>4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7AD93B2" wp14:textId="4BE473B1">
            <w:pPr>
              <w:snapToGrid w:val="0"/>
              <w:spacing w:after="0" w:line="100" w:lineRule="atLeast"/>
              <w:rPr>
                <w:color w:val="auto"/>
              </w:rPr>
            </w:pPr>
            <w:r w:rsidRPr="218136F2" w:rsidR="64136762">
              <w:rPr>
                <w:color w:val="auto"/>
              </w:rPr>
              <w:t>42/2014</w:t>
            </w:r>
          </w:p>
        </w:tc>
      </w:tr>
      <w:tr xmlns:wp14="http://schemas.microsoft.com/office/word/2010/wordml" w:rsidR="003E1854" w:rsidTr="69D8372A" w14:paraId="46386427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DFA96AA" wp14:textId="77777777">
            <w:pPr>
              <w:spacing w:after="0" w:line="100" w:lineRule="atLeast"/>
            </w:pPr>
            <w:r>
              <w:t>Obsługa menadżerska gastronomii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1EB4CD8" wp14:textId="77777777">
            <w:pPr>
              <w:spacing w:after="0" w:line="100" w:lineRule="atLeast"/>
            </w:pPr>
            <w:r>
              <w:t>T3/ke/2/2017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D935055" wp14:textId="77777777">
            <w:pPr>
              <w:spacing w:after="0" w:line="100" w:lineRule="atLeast"/>
            </w:pPr>
            <w:r>
              <w:t xml:space="preserve">Gospodarka i rachunkowość w gastronomii </w:t>
            </w:r>
          </w:p>
          <w:p w:rsidR="003E1854" w:rsidRDefault="003E1854" w14:paraId="0DE4B5B7" wp14:textId="77777777">
            <w:pPr>
              <w:spacing w:after="0" w:line="100" w:lineRule="atLeast"/>
            </w:pPr>
          </w:p>
          <w:p w:rsidR="003E1854" w:rsidRDefault="003E1854" w14:paraId="66204FF1" wp14:textId="77777777">
            <w:pPr>
              <w:spacing w:after="0" w:line="100" w:lineRule="atLeast"/>
            </w:pP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530504D" wp14:textId="77777777">
            <w:pPr>
              <w:spacing w:after="0" w:line="100" w:lineRule="atLeast"/>
            </w:pPr>
            <w:r>
              <w:t>Mielczarczyk Z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2687564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DBF0D7D" wp14:textId="6A9D4B83">
            <w:pPr>
              <w:snapToGrid w:val="0"/>
              <w:spacing w:after="0" w:line="100" w:lineRule="atLeast"/>
            </w:pPr>
            <w:r w:rsidR="2BB3A274">
              <w:rPr/>
              <w:t>---------------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3183D5B" wp14:textId="77777777">
            <w:pPr>
              <w:spacing w:after="0" w:line="100" w:lineRule="atLeast"/>
            </w:pPr>
            <w:r>
              <w:t>2002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776CAE1" wp14:textId="77777777">
            <w:pPr>
              <w:spacing w:after="0" w:line="100" w:lineRule="atLeast"/>
            </w:pPr>
            <w:r>
              <w:t>16/02</w:t>
            </w:r>
          </w:p>
        </w:tc>
      </w:tr>
      <w:tr xmlns:wp14="http://schemas.microsoft.com/office/word/2010/wordml" w:rsidR="003E1854" w:rsidTr="69D8372A" w14:paraId="3C9331F8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FE49248" wp14:textId="77777777">
            <w:pPr>
              <w:spacing w:after="0" w:line="100" w:lineRule="atLeast"/>
            </w:pPr>
            <w:r>
              <w:t>Pracownia organizacji usług gastronomicznych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CF27183" wp14:textId="77777777">
            <w:pPr>
              <w:spacing w:after="0" w:line="100" w:lineRule="atLeast"/>
            </w:pPr>
            <w:r>
              <w:t>T3/ke/2/2017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51C3E76" wp14:textId="2A9E72E1">
            <w:pPr>
              <w:spacing w:after="0" w:line="100" w:lineRule="atLeast"/>
            </w:pPr>
            <w:r w:rsidR="003E1854">
              <w:rPr/>
              <w:t xml:space="preserve">Usługi </w:t>
            </w:r>
            <w:r w:rsidR="22FC9602">
              <w:rPr/>
              <w:t>kelnerskie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2512BF8" wp14:textId="56C35D12">
            <w:pPr>
              <w:spacing w:after="0" w:line="100" w:lineRule="atLeast"/>
            </w:pPr>
            <w:r w:rsidR="003E1854">
              <w:rPr/>
              <w:t>Szajna R., Ławniczak D.</w:t>
            </w:r>
            <w:r w:rsidR="091546BE">
              <w:rPr/>
              <w:t>, Ziaja A.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6BDF58C" wp14:textId="56AEECB2">
            <w:pPr>
              <w:spacing w:after="0" w:line="100" w:lineRule="atLeast"/>
            </w:pPr>
            <w:r w:rsidR="003E1854">
              <w:rPr/>
              <w:t>WSiP</w:t>
            </w:r>
            <w:r w:rsidR="018401EF">
              <w:rPr/>
              <w:t>/REA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B62F1B3" wp14:textId="43FCB77C">
            <w:pPr>
              <w:snapToGrid w:val="0"/>
              <w:spacing w:after="0" w:line="100" w:lineRule="atLeast"/>
            </w:pPr>
            <w:r w:rsidR="340053BD">
              <w:rPr/>
              <w:t>--------------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2F2C34E" wp14:textId="5E59FEBA">
            <w:pPr>
              <w:snapToGrid w:val="0"/>
              <w:spacing w:after="0" w:line="100" w:lineRule="atLeast"/>
            </w:pPr>
            <w:r w:rsidR="018401EF">
              <w:rPr/>
              <w:t>2015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3675A37C" wp14:textId="278F4688">
            <w:pPr>
              <w:pStyle w:val="Normalny"/>
              <w:spacing w:after="0" w:line="100" w:lineRule="atLeast"/>
            </w:pPr>
            <w:r w:rsidRPr="218136F2" w:rsidR="1A78933D">
              <w:rPr>
                <w:rFonts w:ascii="Calibri" w:hAnsi="Calibri" w:eastAsia="Calibri" w:cs="Calibri"/>
                <w:noProof w:val="0"/>
                <w:color w:val="4A4848"/>
                <w:sz w:val="21"/>
                <w:szCs w:val="21"/>
                <w:lang w:val="pl-PL"/>
              </w:rPr>
              <w:t>165916</w:t>
            </w:r>
          </w:p>
        </w:tc>
      </w:tr>
      <w:tr xmlns:wp14="http://schemas.microsoft.com/office/word/2010/wordml" w:rsidR="003E1854" w:rsidTr="69D8372A" w14:paraId="507117F1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1A70533" wp14:textId="77777777">
            <w:pPr>
              <w:spacing w:after="0" w:line="100" w:lineRule="atLeast"/>
            </w:pPr>
            <w:r>
              <w:t>Język niemiecki zawodowy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26F8233" wp14:textId="77777777">
            <w:pPr>
              <w:spacing w:after="0" w:line="100" w:lineRule="atLeast"/>
            </w:pPr>
            <w:r>
              <w:t>T3/ke/2/2017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4C8ECB0" wp14:textId="77777777">
            <w:pPr>
              <w:spacing w:after="0" w:line="100" w:lineRule="atLeast"/>
            </w:pPr>
            <w:r>
              <w:t>Język niemiecki zawodowy w gastronomii – zeszyt ćwiczeń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30730B7" wp14:textId="77777777">
            <w:pPr>
              <w:spacing w:after="0" w:line="100" w:lineRule="atLeast"/>
            </w:pPr>
            <w:r>
              <w:t>Dul A.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ABB8FF6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80A4E5D" wp14:textId="19356449">
            <w:pPr>
              <w:snapToGrid w:val="0"/>
              <w:spacing w:after="0" w:line="100" w:lineRule="atLeast"/>
            </w:pPr>
            <w:r w:rsidR="19C20F52">
              <w:rPr/>
              <w:t>--------------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9219836" wp14:textId="77777777">
            <w:pPr>
              <w:snapToGrid w:val="0"/>
              <w:spacing w:after="0" w:line="100" w:lineRule="atLeast"/>
            </w:pP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23FEC43" wp14:textId="77777777">
            <w:pPr>
              <w:spacing w:after="0" w:line="100" w:lineRule="atLeast"/>
            </w:pPr>
            <w:r>
              <w:t>(159209)</w:t>
            </w:r>
          </w:p>
        </w:tc>
      </w:tr>
      <w:tr xmlns:wp14="http://schemas.microsoft.com/office/word/2010/wordml" w:rsidR="003E1854" w:rsidTr="69D8372A" w14:paraId="212BFEFB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CBE4A46" wp14:textId="77777777">
            <w:pPr>
              <w:spacing w:after="0" w:line="100" w:lineRule="atLeast"/>
            </w:pPr>
            <w:r>
              <w:t>Informatyka zawodowa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698A502" wp14:textId="77777777">
            <w:pPr>
              <w:spacing w:after="0" w:line="100" w:lineRule="atLeast"/>
            </w:pPr>
            <w:r>
              <w:t>T3/ke/2/2017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B4997E1" wp14:textId="77777777">
            <w:pPr>
              <w:spacing w:after="0" w:line="100" w:lineRule="atLeast"/>
            </w:pPr>
            <w:r>
              <w:t>Obsługa informatyczna w hotelarstwie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3CE4B01" wp14:textId="77777777">
            <w:pPr>
              <w:spacing w:after="0" w:line="100" w:lineRule="atLeast"/>
            </w:pPr>
            <w:r>
              <w:t>M. Milewska</w:t>
            </w:r>
          </w:p>
          <w:p w:rsidR="003E1854" w:rsidRDefault="003E1854" w14:paraId="03D0BA21" wp14:textId="77777777">
            <w:pPr>
              <w:spacing w:after="0" w:line="100" w:lineRule="atLeast"/>
            </w:pPr>
            <w:r>
              <w:t>A Stasiak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BB96188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96FEF7D" wp14:textId="477ABF0D">
            <w:pPr>
              <w:snapToGrid w:val="0"/>
              <w:spacing w:after="0" w:line="100" w:lineRule="atLeast"/>
            </w:pPr>
            <w:r w:rsidR="66A92102">
              <w:rPr/>
              <w:t>-------------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194DBDC" wp14:textId="77777777">
            <w:pPr>
              <w:snapToGrid w:val="0"/>
              <w:spacing w:after="0" w:line="100" w:lineRule="atLeast"/>
            </w:pP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40D52B3" wp14:textId="77777777">
            <w:pPr>
              <w:spacing w:after="0" w:line="100" w:lineRule="atLeast"/>
            </w:pPr>
            <w:r>
              <w:t>16120G</w:t>
            </w:r>
          </w:p>
        </w:tc>
      </w:tr>
      <w:tr xmlns:wp14="http://schemas.microsoft.com/office/word/2010/wordml" w:rsidR="003E1854" w:rsidTr="69D8372A" w14:paraId="0264AFCA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C1A8272" wp14:textId="77777777">
            <w:pPr>
              <w:spacing w:after="0" w:line="100" w:lineRule="atLeast"/>
              <w:rPr>
                <w:color w:val="000000"/>
              </w:rPr>
            </w:pPr>
            <w:r>
              <w:t>Pracownia obsługi gości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53B584D" wp14:textId="77777777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T3/ke/2/2017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E361B41" wp14:textId="77777777">
            <w:pPr>
              <w:rPr>
                <w:color w:val="000000"/>
              </w:rPr>
            </w:pPr>
            <w:r>
              <w:rPr>
                <w:color w:val="000000"/>
              </w:rPr>
              <w:t>Obsługa kelnerska część I, II.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5E0960F" wp14:textId="77777777">
            <w:r>
              <w:rPr>
                <w:color w:val="000000"/>
              </w:rPr>
              <w:t xml:space="preserve">Szajna R., Ławniczak D., 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7208B8" w14:paraId="21B416EC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69D0D3C" wp14:textId="3FF9C2D9">
            <w:pPr>
              <w:snapToGrid w:val="0"/>
              <w:spacing w:after="0" w:line="100" w:lineRule="atLeast"/>
            </w:pPr>
            <w:r w:rsidR="055730A5">
              <w:rPr/>
              <w:t>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6A84861" wp14:textId="77777777">
            <w:pPr>
              <w:rPr>
                <w:color w:val="000000"/>
              </w:rPr>
            </w:pPr>
            <w:r>
              <w:rPr>
                <w:color w:val="000000"/>
              </w:rPr>
              <w:t>35/07</w:t>
            </w:r>
          </w:p>
          <w:p w:rsidR="003E1854" w:rsidRDefault="003E1854" w14:paraId="21DE821C" wp14:textId="77777777">
            <w:pPr>
              <w:spacing w:after="0" w:line="100" w:lineRule="atLeast"/>
            </w:pPr>
            <w:r>
              <w:rPr>
                <w:color w:val="000000"/>
              </w:rPr>
              <w:t>31/08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E745AD5" wp14:textId="77777777">
            <w:pPr>
              <w:spacing w:after="0" w:line="100" w:lineRule="atLeast"/>
            </w:pPr>
            <w:r>
              <w:t>84/2013</w:t>
            </w:r>
          </w:p>
          <w:p w:rsidR="003E1854" w:rsidRDefault="003E1854" w14:paraId="54CD245A" wp14:textId="77777777">
            <w:pPr>
              <w:spacing w:after="0" w:line="100" w:lineRule="atLeast"/>
            </w:pPr>
          </w:p>
          <w:p w:rsidR="003E1854" w:rsidRDefault="003E1854" w14:paraId="47924356" wp14:textId="77777777">
            <w:pPr>
              <w:spacing w:after="0" w:line="100" w:lineRule="atLeast"/>
            </w:pPr>
            <w:r>
              <w:t>3/2014</w:t>
            </w:r>
          </w:p>
        </w:tc>
      </w:tr>
    </w:tbl>
    <w:p xmlns:wp14="http://schemas.microsoft.com/office/word/2010/wordml" w:rsidR="003E1854" w:rsidRDefault="003E1854" w14:paraId="1231BE67" wp14:textId="77777777"/>
    <w:p xmlns:wp14="http://schemas.microsoft.com/office/word/2010/wordml" w:rsidR="003E1854" w:rsidP="5E2D01EF" w:rsidRDefault="003E1854" w14:paraId="0F3CABC7" wp14:textId="0120C999">
      <w:pPr>
        <w:pStyle w:val="Normalny"/>
      </w:pPr>
    </w:p>
    <w:p xmlns:wp14="http://schemas.microsoft.com/office/word/2010/wordml" w:rsidR="003E1854" w:rsidRDefault="003E1854" w14:paraId="046F4981" wp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3E1854" w:rsidP="5E2D01EF" w:rsidRDefault="003E1854" w14:paraId="42C468DB" wp14:textId="3D75D072">
      <w:pPr>
        <w:pStyle w:val="NoSpacing"/>
        <w:rPr>
          <w:b w:val="1"/>
          <w:bCs w:val="1"/>
          <w:sz w:val="24"/>
          <w:szCs w:val="24"/>
        </w:rPr>
      </w:pPr>
      <w:r w:rsidRPr="5E2D01EF" w:rsidR="003E1854">
        <w:rPr>
          <w:sz w:val="24"/>
          <w:szCs w:val="24"/>
        </w:rPr>
        <w:t>Szkolny zestaw podręczników i numerów programów dla klasy</w:t>
      </w:r>
      <w:r w:rsidRPr="5E2D01EF" w:rsidR="00EB0AD8">
        <w:rPr>
          <w:b w:val="1"/>
          <w:bCs w:val="1"/>
          <w:sz w:val="24"/>
          <w:szCs w:val="24"/>
        </w:rPr>
        <w:t xml:space="preserve"> </w:t>
      </w:r>
      <w:r w:rsidRPr="5E2D01EF" w:rsidR="00EB0AD8">
        <w:rPr>
          <w:b w:val="1"/>
          <w:bCs w:val="1"/>
          <w:sz w:val="24"/>
          <w:szCs w:val="24"/>
        </w:rPr>
        <w:t>- 4</w:t>
      </w:r>
      <w:r w:rsidRPr="5E2D01EF" w:rsidR="00EB0AD8">
        <w:rPr>
          <w:b w:val="1"/>
          <w:bCs w:val="1"/>
          <w:sz w:val="24"/>
          <w:szCs w:val="24"/>
        </w:rPr>
        <w:t xml:space="preserve">KE </w:t>
      </w:r>
      <w:r w:rsidRPr="5E2D01EF" w:rsidR="003E1854">
        <w:rPr>
          <w:b w:val="1"/>
          <w:bCs w:val="1"/>
          <w:sz w:val="24"/>
          <w:szCs w:val="24"/>
        </w:rPr>
        <w:t xml:space="preserve">Technikum nr 3  </w:t>
      </w:r>
    </w:p>
    <w:p xmlns:wp14="http://schemas.microsoft.com/office/word/2010/wordml" w:rsidR="003E1854" w:rsidRDefault="003E1854" w14:paraId="5228B443" wp14:textId="0C7B6911">
      <w:pPr>
        <w:pStyle w:val="NoSpacing"/>
        <w:rPr>
          <w:b w:val="1"/>
          <w:bCs w:val="1"/>
          <w:sz w:val="24"/>
          <w:szCs w:val="24"/>
        </w:rPr>
      </w:pPr>
      <w:r w:rsidRPr="5E2D01EF" w:rsidR="003E1854">
        <w:rPr>
          <w:b w:val="1"/>
          <w:bCs w:val="1"/>
          <w:sz w:val="24"/>
          <w:szCs w:val="24"/>
        </w:rPr>
        <w:t xml:space="preserve"> </w:t>
      </w:r>
      <w:r w:rsidRPr="5E2D01EF" w:rsidR="28D2D4AC">
        <w:rPr>
          <w:b w:val="1"/>
          <w:bCs w:val="1"/>
          <w:sz w:val="24"/>
          <w:szCs w:val="24"/>
        </w:rPr>
        <w:t xml:space="preserve">Podbudowa programowa: gimnazjum  </w:t>
      </w:r>
    </w:p>
    <w:p xmlns:wp14="http://schemas.microsoft.com/office/word/2010/wordml" w:rsidR="003E1854" w:rsidRDefault="003E1854" w14:paraId="0865E738" wp14:textId="492DE821">
      <w:pPr>
        <w:pStyle w:val="NoSpacing"/>
        <w:rPr>
          <w:b w:val="1"/>
          <w:bCs w:val="1"/>
          <w:sz w:val="24"/>
          <w:szCs w:val="24"/>
        </w:rPr>
      </w:pPr>
      <w:r w:rsidRPr="2CFFEA06" w:rsidR="003E1854">
        <w:rPr>
          <w:b w:val="1"/>
          <w:bCs w:val="1"/>
          <w:sz w:val="24"/>
          <w:szCs w:val="24"/>
        </w:rPr>
        <w:t xml:space="preserve"> </w:t>
      </w:r>
      <w:r w:rsidRPr="2CFFEA06" w:rsidR="003E1854">
        <w:rPr>
          <w:b w:val="1"/>
          <w:bCs w:val="1"/>
          <w:sz w:val="24"/>
          <w:szCs w:val="24"/>
          <w:u w:val="single"/>
        </w:rPr>
        <w:t>Zawó</w:t>
      </w:r>
      <w:r w:rsidRPr="2CFFEA06" w:rsidR="174522E7">
        <w:rPr>
          <w:b w:val="1"/>
          <w:bCs w:val="1"/>
          <w:sz w:val="24"/>
          <w:szCs w:val="24"/>
          <w:u w:val="single"/>
        </w:rPr>
        <w:t>d</w:t>
      </w:r>
      <w:r w:rsidRPr="2CFFEA06" w:rsidR="003E1854">
        <w:rPr>
          <w:b w:val="1"/>
          <w:bCs w:val="1"/>
          <w:sz w:val="24"/>
          <w:szCs w:val="24"/>
          <w:u w:val="single"/>
        </w:rPr>
        <w:t xml:space="preserve">: </w:t>
      </w:r>
      <w:r w:rsidRPr="2CFFEA06" w:rsidR="7D942585">
        <w:rPr>
          <w:b w:val="1"/>
          <w:bCs w:val="1"/>
          <w:sz w:val="24"/>
          <w:szCs w:val="24"/>
          <w:u w:val="single"/>
        </w:rPr>
        <w:t xml:space="preserve">technik usług </w:t>
      </w:r>
      <w:r w:rsidRPr="2CFFEA06" w:rsidR="003E1854">
        <w:rPr>
          <w:b w:val="1"/>
          <w:bCs w:val="1"/>
          <w:sz w:val="24"/>
          <w:szCs w:val="24"/>
          <w:u w:val="single"/>
        </w:rPr>
        <w:t>kelner</w:t>
      </w:r>
      <w:r w:rsidRPr="2CFFEA06" w:rsidR="66F9775F">
        <w:rPr>
          <w:b w:val="1"/>
          <w:bCs w:val="1"/>
          <w:sz w:val="24"/>
          <w:szCs w:val="24"/>
          <w:u w:val="single"/>
        </w:rPr>
        <w:t>skich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1638"/>
        <w:gridCol w:w="2024"/>
        <w:gridCol w:w="2676"/>
        <w:gridCol w:w="1850"/>
        <w:gridCol w:w="1700"/>
        <w:gridCol w:w="1412"/>
        <w:gridCol w:w="1663"/>
        <w:gridCol w:w="1535"/>
      </w:tblGrid>
      <w:tr xmlns:wp14="http://schemas.microsoft.com/office/word/2010/wordml" w:rsidR="003E1854" w:rsidTr="799F4E2D" w14:paraId="436A81F2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03F01B7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4DE70AF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CEF7DF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66DA5A6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87D9B71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A87F85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EABAADB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123B3E3" wp14:textId="77777777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3E1854" w:rsidTr="799F4E2D" w14:paraId="08B2A44B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80AB1D1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E9791D0" wp14:textId="77777777">
            <w:pPr>
              <w:spacing w:after="0" w:line="100" w:lineRule="atLeast"/>
              <w:rPr>
                <w:i/>
              </w:rPr>
            </w:pPr>
            <w:r>
              <w:t>T3/JP/1/2012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FCDC3DB" wp14:textId="18F744D6">
            <w:pPr>
              <w:spacing w:after="0" w:line="100" w:lineRule="atLeast"/>
            </w:pPr>
            <w:r w:rsidRPr="218136F2" w:rsidR="003E1854">
              <w:rPr>
                <w:i w:val="1"/>
                <w:iCs w:val="1"/>
              </w:rPr>
              <w:t>Ponad słowami</w:t>
            </w:r>
            <w:r w:rsidR="003E1854">
              <w:rPr/>
              <w:t xml:space="preserve">. Podręcznik do kształcenia literackiego i kulturowego dla liceum i technikum. Zakres podstawowy i rozszerzony. Klasa 2.  Cz. 2 </w:t>
            </w:r>
          </w:p>
          <w:p w:rsidR="003E1854" w:rsidRDefault="003E1854" w14:paraId="0C7BACEA" wp14:textId="7DC9F1BF">
            <w:pPr>
              <w:spacing w:after="0" w:line="100" w:lineRule="atLeast"/>
            </w:pPr>
            <w:r w:rsidR="003E1854">
              <w:rPr/>
              <w:t xml:space="preserve">Klasa 3.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3C45138" wp14:textId="77777777">
            <w:pPr>
              <w:spacing w:after="0" w:line="100" w:lineRule="atLeast"/>
            </w:pPr>
            <w:r>
              <w:t>Chmiel M.,</w:t>
            </w:r>
          </w:p>
          <w:p w:rsidR="003E1854" w:rsidRDefault="003E1854" w14:paraId="2B1F05BF" wp14:textId="77777777">
            <w:pPr>
              <w:spacing w:after="0" w:line="100" w:lineRule="atLeast"/>
            </w:pPr>
            <w:r>
              <w:t xml:space="preserve"> Równy A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5E3E077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7208B8" w14:paraId="729B411E" wp14:textId="77777777">
            <w:pPr>
              <w:spacing w:after="0" w:line="100" w:lineRule="atLeast"/>
            </w:pPr>
            <w:r>
              <w:t>p</w:t>
            </w:r>
            <w:r w:rsidR="003E1854">
              <w:t>odstawowy/rozszerzony 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2ED5BFD" wp14:textId="77777777">
            <w:pPr>
              <w:spacing w:after="0" w:line="100" w:lineRule="atLeast"/>
            </w:pPr>
            <w:r>
              <w:t>2012-01-27 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AF343D7" wp14:textId="77777777">
            <w:pPr>
              <w:spacing w:after="0" w:line="100" w:lineRule="atLeast"/>
            </w:pPr>
            <w:r>
              <w:t>425/3/2013</w:t>
            </w:r>
          </w:p>
          <w:p w:rsidR="003E1854" w:rsidRDefault="003E1854" w14:paraId="0AD9C6F4" wp14:textId="77777777">
            <w:pPr>
              <w:spacing w:after="0" w:line="100" w:lineRule="atLeast"/>
            </w:pPr>
          </w:p>
          <w:p w:rsidR="003E1854" w:rsidRDefault="003E1854" w14:paraId="7900E2CC" wp14:textId="77777777">
            <w:pPr>
              <w:spacing w:after="0" w:line="100" w:lineRule="atLeast"/>
            </w:pPr>
            <w:r>
              <w:t>425/5/2014</w:t>
            </w:r>
          </w:p>
          <w:p w:rsidR="003E1854" w:rsidRDefault="003E1854" w14:paraId="4B1F511A" wp14:textId="77777777">
            <w:pPr>
              <w:spacing w:after="0" w:line="100" w:lineRule="atLeast"/>
            </w:pPr>
          </w:p>
        </w:tc>
      </w:tr>
      <w:tr xmlns:wp14="http://schemas.microsoft.com/office/word/2010/wordml" w:rsidR="00CF0EDE" w:rsidTr="799F4E2D" w14:paraId="03D9C38E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CF0EDE" w:rsidRDefault="00CF0EDE" w14:paraId="3C8F01F4" wp14:textId="77777777">
            <w:pPr>
              <w:spacing w:after="0" w:line="100" w:lineRule="atLeast"/>
            </w:pPr>
            <w:r>
              <w:t>Język angielski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CF0EDE" w:rsidP="218136F2" w:rsidRDefault="00CF0EDE" w14:paraId="290BA724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218136F2" w:rsidR="645C7057">
              <w:rPr>
                <w:color w:val="auto"/>
              </w:rPr>
              <w:t>T3/JA/1/2012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614FB876" wp14:textId="77777777">
            <w:pPr>
              <w:spacing w:after="0" w:line="240" w:lineRule="auto"/>
              <w:rPr>
                <w:i w:val="0"/>
                <w:iCs w:val="0"/>
                <w:color w:val="auto"/>
              </w:rPr>
            </w:pPr>
            <w:r w:rsidRPr="218136F2" w:rsidR="645C7057">
              <w:rPr>
                <w:i w:val="0"/>
                <w:iCs w:val="0"/>
                <w:color w:val="auto"/>
              </w:rPr>
              <w:t>Repetytorium maturalne. Poziom podstawowy. Zawiera materiał na poziomie rozszerzonym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1628F20F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Umińska M.</w:t>
            </w:r>
          </w:p>
          <w:p w:rsidRPr="00CF0EDE" w:rsidR="00CF0EDE" w:rsidP="218136F2" w:rsidRDefault="00CF0EDE" w14:paraId="0B0FC5F8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Hastings B.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4EEC5B13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Pearson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10FC4C05" wp14:textId="77777777">
            <w:pPr>
              <w:spacing w:after="0" w:line="240" w:lineRule="auto"/>
              <w:rPr>
                <w:color w:val="auto"/>
              </w:rPr>
            </w:pPr>
            <w:proofErr w:type="spellStart"/>
            <w:r w:rsidRPr="218136F2" w:rsidR="645C7057">
              <w:rPr>
                <w:color w:val="auto"/>
              </w:rPr>
              <w:t>Podstawowy+rozszerzony</w:t>
            </w:r>
            <w:proofErr w:type="spellEnd"/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6CD3E1A9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2017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0560FF41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887/2017</w:t>
            </w:r>
          </w:p>
        </w:tc>
      </w:tr>
      <w:tr xmlns:wp14="http://schemas.microsoft.com/office/word/2010/wordml" w:rsidR="003E1854" w:rsidTr="799F4E2D" w14:paraId="7A33EF8F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744C29E" wp14:textId="77777777">
            <w:pPr>
              <w:spacing w:after="0" w:line="100" w:lineRule="atLeast"/>
              <w:rPr>
                <w:lang w:val="de-DE"/>
              </w:rPr>
            </w:pPr>
            <w:r>
              <w:t>Język niemiecki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A686E22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218136F2" w:rsidR="003E1854">
              <w:rPr>
                <w:color w:val="auto"/>
                <w:lang w:val="de-DE"/>
              </w:rPr>
              <w:t>T3/JN/1/2012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799F4E2D" w:rsidRDefault="003E1854" w14:paraId="6C0C0D22" wp14:textId="1BF40634">
            <w:pPr>
              <w:pStyle w:val="Normalny"/>
              <w:bidi w:val="0"/>
              <w:spacing w:before="0" w:beforeAutospacing="off" w:after="0" w:afterAutospacing="off"/>
              <w:ind w:left="0" w:right="0"/>
              <w:jc w:val="left"/>
              <w:rPr>
                <w:i w:val="1"/>
                <w:iCs w:val="1"/>
                <w:color w:val="auto"/>
              </w:rPr>
            </w:pPr>
            <w:proofErr w:type="spellStart"/>
            <w:r w:rsidRPr="799F4E2D" w:rsidR="428FA18C">
              <w:rPr>
                <w:i w:val="1"/>
                <w:iCs w:val="1"/>
                <w:color w:val="auto"/>
              </w:rPr>
              <w:t>Genau</w:t>
            </w:r>
            <w:proofErr w:type="spellEnd"/>
            <w:r w:rsidRPr="799F4E2D" w:rsidR="428FA18C">
              <w:rPr>
                <w:i w:val="1"/>
                <w:iCs w:val="1"/>
                <w:color w:val="auto"/>
              </w:rPr>
              <w:t xml:space="preserve"> </w:t>
            </w:r>
            <w:r w:rsidRPr="799F4E2D" w:rsidR="326BEECF">
              <w:rPr>
                <w:i w:val="1"/>
                <w:iCs w:val="1"/>
                <w:color w:val="auto"/>
              </w:rPr>
              <w:t>4</w:t>
            </w:r>
          </w:p>
          <w:p w:rsidR="003E1854" w:rsidP="799F4E2D" w:rsidRDefault="003E1854" w14:paraId="2E26BB87" wp14:textId="0E108F36">
            <w:pPr>
              <w:pStyle w:val="Normalny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Times New Roman" w:cs="Calibri"/>
                <w:i w:val="1"/>
                <w:iCs w:val="1"/>
                <w:color w:val="auto"/>
                <w:sz w:val="22"/>
                <w:szCs w:val="22"/>
              </w:rPr>
            </w:pPr>
          </w:p>
          <w:p w:rsidR="003E1854" w:rsidP="799F4E2D" w:rsidRDefault="003E1854" w14:paraId="130A5AE5" wp14:textId="0F053BC2">
            <w:pPr>
              <w:pStyle w:val="Normalny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18"/>
                <w:szCs w:val="18"/>
                <w:lang w:val="pl-PL"/>
              </w:rPr>
            </w:pPr>
            <w:proofErr w:type="spellStart"/>
            <w:r w:rsidRPr="799F4E2D" w:rsidR="3EE08B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18"/>
                <w:szCs w:val="18"/>
                <w:lang w:val="pl-PL"/>
              </w:rPr>
              <w:t>Infos</w:t>
            </w:r>
            <w:proofErr w:type="spellEnd"/>
            <w:r w:rsidRPr="799F4E2D" w:rsidR="3EE08B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18"/>
                <w:szCs w:val="18"/>
                <w:lang w:val="pl-PL"/>
              </w:rPr>
              <w:t xml:space="preserve"> 2B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D96DB20" w:rsidP="218136F2" w:rsidRDefault="0D96DB20" w14:paraId="2E8D4623" w14:textId="1AC8D6AA">
            <w:pPr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proofErr w:type="spellStart"/>
            <w:r w:rsidRPr="218136F2" w:rsidR="428FA18C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Tkadleckova</w:t>
            </w:r>
            <w:proofErr w:type="spellEnd"/>
            <w:r w:rsidRPr="218136F2" w:rsidR="428FA18C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 xml:space="preserve"> C.</w:t>
            </w:r>
          </w:p>
          <w:p w:rsidR="1F756F1D" w:rsidP="218136F2" w:rsidRDefault="1F756F1D" w14:paraId="67BE786D" w14:textId="62FB3A98">
            <w:pPr>
              <w:pStyle w:val="Normalny"/>
              <w:spacing w:after="0" w:line="100" w:lineRule="atLeast"/>
              <w:rPr>
                <w:color w:val="auto"/>
              </w:rPr>
            </w:pPr>
          </w:p>
          <w:p w:rsidR="003E1854" w:rsidP="218136F2" w:rsidRDefault="003E1854" w14:paraId="65F9C3DC" wp14:textId="0211A571">
            <w:pPr>
              <w:spacing w:after="0" w:line="100" w:lineRule="atLeast"/>
              <w:rPr>
                <w:color w:val="auto"/>
              </w:rPr>
            </w:pPr>
            <w:r w:rsidRPr="799F4E2D" w:rsidR="211318FA">
              <w:rPr>
                <w:color w:val="auto"/>
              </w:rPr>
              <w:t>Sekulski B.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33A5C5B8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 xml:space="preserve"> „</w:t>
            </w:r>
            <w:proofErr w:type="spellStart"/>
            <w:r w:rsidRPr="218136F2" w:rsidR="003E1854">
              <w:rPr>
                <w:color w:val="auto"/>
              </w:rPr>
              <w:t>LektorKlett</w:t>
            </w:r>
            <w:proofErr w:type="spellEnd"/>
            <w:r w:rsidRPr="218136F2" w:rsidR="003E1854">
              <w:rPr>
                <w:color w:val="auto"/>
              </w:rPr>
              <w:t>”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777123C9" wp14:textId="77777777">
            <w:pPr>
              <w:spacing w:after="0" w:line="100" w:lineRule="atLeast"/>
              <w:rPr>
                <w:color w:val="auto"/>
                <w:lang w:val="de-DE"/>
              </w:rPr>
            </w:pPr>
            <w:r w:rsidRPr="218136F2" w:rsidR="003E1854">
              <w:rPr>
                <w:color w:val="auto"/>
              </w:rPr>
              <w:t>podstawowy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799F4E2D" w:rsidRDefault="003E1854" w14:paraId="396A7F8D" wp14:textId="3FBE3650">
            <w:pPr>
              <w:spacing w:after="0" w:line="100" w:lineRule="atLeast"/>
              <w:rPr>
                <w:b w:val="0"/>
                <w:bCs w:val="0"/>
                <w:color w:val="auto"/>
                <w:lang w:val="de-DE"/>
              </w:rPr>
            </w:pPr>
            <w:r w:rsidRPr="799F4E2D" w:rsidR="003E1854">
              <w:rPr>
                <w:b w:val="0"/>
                <w:bCs w:val="0"/>
                <w:color w:val="auto"/>
                <w:lang w:val="de-DE"/>
              </w:rPr>
              <w:t>2016</w:t>
            </w:r>
          </w:p>
          <w:p w:rsidR="003E1854" w:rsidP="799F4E2D" w:rsidRDefault="003E1854" w14:paraId="093F01D3" wp14:textId="2AEC42BD">
            <w:pPr>
              <w:pStyle w:val="Normalny"/>
              <w:spacing w:after="0" w:line="100" w:lineRule="atLeast"/>
              <w:rPr>
                <w:rFonts w:ascii="Calibri" w:hAnsi="Calibri" w:eastAsia="Times New Roman" w:cs="Calibri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  <w:p w:rsidR="003E1854" w:rsidP="799F4E2D" w:rsidRDefault="003E1854" w14:paraId="7D1E0FE1" wp14:textId="662C5DBD">
            <w:pPr>
              <w:pStyle w:val="Normalny"/>
              <w:spacing w:after="0" w:line="100" w:lineRule="atLeast"/>
              <w:rPr>
                <w:rFonts w:ascii="Calibri" w:hAnsi="Calibri" w:eastAsia="Times New Roman" w:cs="Calibri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799F4E2D" w:rsidR="0C84A161">
              <w:rPr>
                <w:rFonts w:ascii="Calibri" w:hAnsi="Calibri" w:eastAsia="Times New Roman" w:cs="Calibri"/>
                <w:b w:val="0"/>
                <w:bCs w:val="0"/>
                <w:color w:val="auto"/>
                <w:sz w:val="22"/>
                <w:szCs w:val="22"/>
                <w:lang w:val="de-DE"/>
              </w:rPr>
              <w:t>2012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604B71FF" wp14:textId="570C2B11">
            <w:pPr>
              <w:spacing w:after="0" w:line="100" w:lineRule="atLeast"/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de-DE"/>
              </w:rPr>
            </w:pPr>
            <w:r w:rsidRPr="218136F2" w:rsidR="7A03A98D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de-DE"/>
              </w:rPr>
              <w:t>651/4/2016</w:t>
            </w:r>
          </w:p>
          <w:p w:rsidR="003E1854" w:rsidP="799F4E2D" w:rsidRDefault="003E1854" w14:paraId="14811FB4" wp14:textId="6EEC4C94">
            <w:pPr>
              <w:pStyle w:val="Normalny"/>
              <w:spacing w:after="0" w:line="100" w:lineRule="atLeast"/>
              <w:rPr>
                <w:b w:val="0"/>
                <w:bCs w:val="0"/>
                <w:color w:val="auto"/>
                <w:lang w:val="de-DE"/>
              </w:rPr>
            </w:pPr>
          </w:p>
          <w:p w:rsidR="003E1854" w:rsidP="799F4E2D" w:rsidRDefault="003E1854" w14:paraId="23460BB3" wp14:textId="7345A8E0">
            <w:pPr>
              <w:pStyle w:val="Normalny"/>
              <w:spacing w:after="0" w:line="100" w:lineRule="atLeast"/>
              <w:rPr>
                <w:rFonts w:ascii="Calibri" w:hAnsi="Calibri" w:eastAsia="Times New Roman" w:cs="Calibri"/>
                <w:noProof w:val="0"/>
                <w:sz w:val="22"/>
                <w:szCs w:val="22"/>
                <w:lang w:val="de-DE"/>
              </w:rPr>
            </w:pPr>
            <w:r w:rsidRPr="799F4E2D" w:rsidR="43339826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18"/>
                <w:szCs w:val="18"/>
                <w:lang w:val="de-DE"/>
              </w:rPr>
              <w:t>451/4/2012</w:t>
            </w:r>
          </w:p>
        </w:tc>
      </w:tr>
      <w:tr xmlns:wp14="http://schemas.microsoft.com/office/word/2010/wordml" w:rsidR="003E1854" w:rsidTr="799F4E2D" w14:paraId="00F50D86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05E735E" wp14:textId="77777777">
            <w:pPr>
              <w:spacing w:after="0" w:line="100" w:lineRule="atLeast"/>
              <w:rPr>
                <w:lang w:val="de-DE"/>
              </w:rPr>
            </w:pPr>
            <w:r>
              <w:t>Chemia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E819DE" w14:paraId="722A85A9" wp14:textId="36F58DC6">
            <w:pPr>
              <w:spacing w:after="0" w:line="100" w:lineRule="atLeast"/>
              <w:rPr>
                <w:i w:val="1"/>
                <w:iCs w:val="1"/>
              </w:rPr>
            </w:pPr>
            <w:r w:rsidRPr="218136F2" w:rsidR="003E1854">
              <w:rPr>
                <w:lang w:val="de-DE"/>
              </w:rPr>
              <w:t>T3/</w:t>
            </w:r>
            <w:r w:rsidRPr="218136F2" w:rsidR="003E1854">
              <w:rPr>
                <w:lang w:val="de-DE"/>
              </w:rPr>
              <w:t>ChR</w:t>
            </w:r>
            <w:r w:rsidRPr="218136F2" w:rsidR="003E1854">
              <w:rPr>
                <w:lang w:val="de-DE"/>
              </w:rPr>
              <w:t>/1/</w:t>
            </w:r>
            <w:r w:rsidRPr="218136F2" w:rsidR="3236D7E6">
              <w:rPr>
                <w:lang w:val="de-DE"/>
              </w:rPr>
              <w:t>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E820FA8" wp14:textId="77777777">
            <w:pPr>
              <w:spacing w:after="0" w:line="100" w:lineRule="atLeast"/>
            </w:pPr>
            <w:r>
              <w:rPr>
                <w:i/>
              </w:rPr>
              <w:t>„To jest chemia 2”</w:t>
            </w:r>
            <w:r>
              <w:t xml:space="preserve"> Chemia organiczna.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ED779C3" wp14:textId="77777777">
            <w:pPr>
              <w:spacing w:after="0" w:line="100" w:lineRule="atLeast"/>
            </w:pPr>
            <w:r>
              <w:t>Litwin M.</w:t>
            </w:r>
          </w:p>
          <w:p w:rsidR="003E1854" w:rsidRDefault="003E1854" w14:paraId="0AA0CD37" wp14:textId="77777777">
            <w:pPr>
              <w:spacing w:after="0" w:line="100" w:lineRule="atLeast"/>
            </w:pPr>
            <w:r>
              <w:t>Styka-Wlazło SZ.</w:t>
            </w:r>
          </w:p>
          <w:p w:rsidR="003E1854" w:rsidRDefault="003E1854" w14:paraId="12988ABF" wp14:textId="77777777">
            <w:pPr>
              <w:spacing w:after="0" w:line="100" w:lineRule="atLeast"/>
            </w:pPr>
            <w:r>
              <w:t>Szymańska J.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2354AE86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27FAE8C" wp14:textId="77777777">
            <w:pPr>
              <w:spacing w:after="0" w:line="100" w:lineRule="atLeast"/>
            </w:pPr>
            <w:r>
              <w:t>rozszerzony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7208B8" w14:paraId="506B3AD7" wp14:textId="77777777">
            <w:pPr>
              <w:snapToGrid w:val="0"/>
              <w:spacing w:after="0" w:line="100" w:lineRule="atLeast"/>
            </w:pPr>
            <w:r>
              <w:rPr>
                <w:lang w:val="de-DE"/>
              </w:rPr>
              <w:t>2013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A61E54B" wp14:textId="77777777">
            <w:pPr>
              <w:spacing w:after="0" w:line="100" w:lineRule="atLeast"/>
            </w:pPr>
            <w:r>
              <w:t>528/2/2013/2016</w:t>
            </w:r>
          </w:p>
        </w:tc>
      </w:tr>
      <w:tr xmlns:wp14="http://schemas.microsoft.com/office/word/2010/wordml" w:rsidR="003E1854" w:rsidTr="799F4E2D" w14:paraId="76829DF9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A891D86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EC5EF3C" wp14:textId="77777777">
            <w:pPr>
              <w:spacing w:after="0" w:line="100" w:lineRule="atLeast"/>
            </w:pPr>
            <w:r>
              <w:t>T3/M/1/2012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A5B7622" wp14:textId="77777777">
            <w:pPr>
              <w:spacing w:after="0" w:line="100" w:lineRule="atLeast"/>
            </w:pPr>
            <w:r>
              <w:t>Matematyka 3. Podręcznik dla szkół ponadgimnazjalnych. Zakres podstawowy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F2FBDAC" wp14:textId="77777777">
            <w:pPr>
              <w:spacing w:after="0" w:line="100" w:lineRule="atLeast"/>
            </w:pPr>
            <w:r>
              <w:t>Babiński W., Czarnowska J., Janocha G.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4DD2AA0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C293C45" wp14:textId="77777777">
            <w:pPr>
              <w:spacing w:after="0" w:line="100" w:lineRule="atLeast"/>
            </w:pPr>
            <w:r>
              <w:t>podstawowy 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BDF8C5F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C9D68BA" wp14:textId="77777777">
            <w:pPr>
              <w:spacing w:after="0" w:line="100" w:lineRule="atLeast"/>
            </w:pPr>
            <w:r>
              <w:t>378/3/2014/2016</w:t>
            </w:r>
          </w:p>
        </w:tc>
      </w:tr>
      <w:tr xmlns:wp14="http://schemas.microsoft.com/office/word/2010/wordml" w:rsidR="003E1854" w:rsidTr="799F4E2D" w14:paraId="5E2EA167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99492BF" wp14:textId="77777777">
            <w:pPr>
              <w:spacing w:after="0" w:line="100" w:lineRule="atLeast"/>
            </w:pPr>
            <w:r>
              <w:t xml:space="preserve">Historia i </w:t>
            </w:r>
            <w:r>
              <w:lastRenderedPageBreak/>
              <w:t>społeczeństwo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E819DE" w14:paraId="3AEE72E7" wp14:textId="77777777">
            <w:pPr>
              <w:spacing w:after="0" w:line="100" w:lineRule="atLeast"/>
              <w:rPr>
                <w:i/>
              </w:rPr>
            </w:pPr>
            <w:r>
              <w:lastRenderedPageBreak/>
              <w:t>T3/HiS/1/12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0C51FB0" wp14:textId="77777777">
            <w:pPr>
              <w:spacing w:after="0" w:line="100" w:lineRule="atLeast"/>
            </w:pPr>
            <w:r>
              <w:rPr>
                <w:i/>
              </w:rPr>
              <w:t xml:space="preserve">Ojczysty Panteon i ojczyste </w:t>
            </w:r>
            <w:r>
              <w:rPr>
                <w:i/>
              </w:rPr>
              <w:lastRenderedPageBreak/>
              <w:t>spory</w:t>
            </w:r>
            <w:r>
              <w:t>. Podręcznik do liceum i technikum.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56E4E7F" wp14:textId="07B97339">
            <w:pPr>
              <w:spacing w:after="0" w:line="100" w:lineRule="atLeast"/>
            </w:pPr>
            <w:r w:rsidR="003E1854">
              <w:rPr/>
              <w:t xml:space="preserve">Markowicz M., </w:t>
            </w:r>
            <w:proofErr w:type="spellStart"/>
            <w:r w:rsidR="003E1854">
              <w:rPr/>
              <w:t>Pytlińska</w:t>
            </w:r>
            <w:proofErr w:type="spellEnd"/>
            <w:r w:rsidR="003E1854">
              <w:rPr/>
              <w:t xml:space="preserve"> </w:t>
            </w:r>
            <w:r w:rsidR="003E1854">
              <w:rPr/>
              <w:t>O.,</w:t>
            </w:r>
            <w:r w:rsidR="003E1854">
              <w:rPr/>
              <w:t xml:space="preserve"> </w:t>
            </w:r>
            <w:proofErr w:type="spellStart"/>
            <w:r w:rsidR="003E1854">
              <w:rPr/>
              <w:t>Wyroda</w:t>
            </w:r>
            <w:proofErr w:type="spellEnd"/>
            <w:r w:rsidR="003E1854">
              <w:rPr/>
              <w:t xml:space="preserve">  A. 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9F9B70D" wp14:textId="77777777">
            <w:pPr>
              <w:spacing w:after="0" w:line="100" w:lineRule="atLeast"/>
            </w:pPr>
            <w:r>
              <w:lastRenderedPageBreak/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EFC5195" wp14:textId="77777777">
            <w:pPr>
              <w:spacing w:after="0" w:line="100" w:lineRule="atLeast"/>
            </w:pPr>
            <w:r>
              <w:t>podstawowy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8B24996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614070D" wp14:textId="77777777">
            <w:pPr>
              <w:spacing w:after="0" w:line="100" w:lineRule="atLeast"/>
            </w:pPr>
            <w:r>
              <w:t>644/1/13</w:t>
            </w:r>
          </w:p>
        </w:tc>
      </w:tr>
      <w:tr xmlns:wp14="http://schemas.microsoft.com/office/word/2010/wordml" w:rsidR="003E1854" w:rsidTr="799F4E2D" w14:paraId="7EBDA801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7E4EA7D" wp14:textId="77777777">
            <w:pPr>
              <w:spacing w:after="0" w:line="100" w:lineRule="atLeast"/>
            </w:pPr>
            <w:r>
              <w:rPr>
                <w:u w:val="single"/>
              </w:rPr>
              <w:lastRenderedPageBreak/>
              <w:t>J</w:t>
            </w:r>
            <w:r>
              <w:t>ęzyk niemiecki zawodowy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FA16A6E" wp14:textId="77777777">
            <w:pPr>
              <w:spacing w:after="0" w:line="100" w:lineRule="atLeast"/>
            </w:pPr>
            <w:r>
              <w:t>T3/ke/1/2012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8B13287" wp14:textId="77777777">
            <w:pPr>
              <w:spacing w:after="0" w:line="100" w:lineRule="atLeast"/>
            </w:pPr>
            <w:r>
              <w:t>Język niemiecki zawodowy w gastronomii – zeszyt ćwiczeń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A7AC4DF" wp14:textId="77777777">
            <w:pPr>
              <w:spacing w:after="0" w:line="100" w:lineRule="atLeast"/>
            </w:pPr>
            <w:r>
              <w:t>Dul A.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B4A5296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023141B" wp14:textId="6E896053">
            <w:pPr>
              <w:snapToGrid w:val="0"/>
              <w:spacing w:after="0" w:line="100" w:lineRule="atLeast"/>
            </w:pPr>
            <w:r w:rsidR="788D955C">
              <w:rPr/>
              <w:t>--------------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F3B1409" wp14:textId="2DA516A7">
            <w:pPr>
              <w:snapToGrid w:val="0"/>
              <w:spacing w:after="0" w:line="100" w:lineRule="atLeast"/>
            </w:pPr>
            <w:r w:rsidR="788D955C">
              <w:rPr/>
              <w:t>---------------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ECFEB03" wp14:textId="77777777">
            <w:pPr>
              <w:spacing w:after="0" w:line="100" w:lineRule="atLeast"/>
            </w:pPr>
            <w:r>
              <w:t>(159209)</w:t>
            </w:r>
          </w:p>
        </w:tc>
      </w:tr>
      <w:tr xmlns:wp14="http://schemas.microsoft.com/office/word/2010/wordml" w:rsidR="003E1854" w:rsidTr="799F4E2D" w14:paraId="74FF74E6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CD49AF7" wp14:textId="77777777">
            <w:pPr>
              <w:spacing w:after="0" w:line="100" w:lineRule="atLeast"/>
            </w:pPr>
            <w:r>
              <w:t>Obsługa menadżerska gastronomii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696DBD7" wp14:textId="77777777">
            <w:pPr>
              <w:spacing w:after="0" w:line="100" w:lineRule="atLeast"/>
            </w:pPr>
            <w:r>
              <w:t>T3/ke/1/2012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7A1B531" wp14:textId="77777777">
            <w:pPr>
              <w:spacing w:after="0" w:line="100" w:lineRule="atLeast"/>
            </w:pPr>
            <w:r>
              <w:t xml:space="preserve">Gospodarka i rachunkowość w gastronomii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6D2D523" wp14:textId="77777777">
            <w:pPr>
              <w:spacing w:after="0" w:line="100" w:lineRule="atLeast"/>
            </w:pPr>
            <w:r>
              <w:t>Mielczarczyk  Z.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F14AEF5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62C75D1" wp14:textId="0B3A32D4">
            <w:pPr>
              <w:snapToGrid w:val="0"/>
              <w:spacing w:after="0" w:line="100" w:lineRule="atLeast"/>
            </w:pPr>
            <w:r w:rsidR="4E0C973F">
              <w:rPr/>
              <w:t>-------------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0FF2E31" wp14:textId="77777777">
            <w:pPr>
              <w:spacing w:after="0" w:line="100" w:lineRule="atLeast"/>
            </w:pPr>
            <w:r>
              <w:t>2002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0ED8265" wp14:textId="77777777">
            <w:pPr>
              <w:spacing w:after="0" w:line="100" w:lineRule="atLeast"/>
            </w:pPr>
            <w:r>
              <w:t>16/02</w:t>
            </w:r>
          </w:p>
        </w:tc>
      </w:tr>
      <w:tr xmlns:wp14="http://schemas.microsoft.com/office/word/2010/wordml" w:rsidR="003E1854" w:rsidTr="799F4E2D" w14:paraId="053A013A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FB2C7B9" wp14:textId="77777777">
            <w:pPr>
              <w:spacing w:after="0" w:line="100" w:lineRule="atLeast"/>
            </w:pPr>
            <w:r>
              <w:t>Pracownia organizacji usług gastronomicznych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9C92FB4" wp14:textId="77777777">
            <w:pPr>
              <w:spacing w:after="0" w:line="100" w:lineRule="atLeast"/>
            </w:pPr>
            <w:r>
              <w:t>T3/ke/1/2012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5B1FA31" wp14:textId="77777777">
            <w:pPr>
              <w:spacing w:after="0" w:line="100" w:lineRule="atLeast"/>
            </w:pPr>
            <w:r>
              <w:t xml:space="preserve">Usługi kelnerskie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2D07BD9" wp14:textId="588DFD26">
            <w:pPr>
              <w:spacing w:after="0" w:line="100" w:lineRule="atLeast"/>
            </w:pPr>
            <w:r w:rsidR="003E1854">
              <w:rPr/>
              <w:t>Szajna R., Ławniczak D.</w:t>
            </w:r>
            <w:r w:rsidR="39A9C16D">
              <w:rPr/>
              <w:t>, Ziaja A.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7208B8" w14:paraId="28BB5CC5" wp14:textId="1D639C93">
            <w:pPr>
              <w:spacing w:after="0" w:line="100" w:lineRule="atLeast"/>
            </w:pPr>
            <w:r w:rsidR="007208B8">
              <w:rPr/>
              <w:t>WSiP</w:t>
            </w:r>
            <w:r w:rsidR="20A8440E">
              <w:rPr/>
              <w:t>/REA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64355AD" wp14:textId="5B819F73">
            <w:pPr>
              <w:snapToGrid w:val="0"/>
              <w:spacing w:after="0" w:line="100" w:lineRule="atLeast"/>
            </w:pPr>
            <w:r w:rsidR="7C3E11E2">
              <w:rPr/>
              <w:t>------------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A965116" wp14:textId="41722D27">
            <w:pPr>
              <w:snapToGrid w:val="0"/>
              <w:spacing w:after="0" w:line="100" w:lineRule="atLeast"/>
            </w:pPr>
            <w:r w:rsidR="20A8440E">
              <w:rPr/>
              <w:t>2015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B3872BD" wp14:textId="1B22A350">
            <w:pPr>
              <w:spacing w:after="0" w:line="100" w:lineRule="atLeast"/>
            </w:pPr>
            <w:r w:rsidR="003E1854">
              <w:rPr/>
              <w:t>16591</w:t>
            </w:r>
            <w:r w:rsidR="3F39B205">
              <w:rPr/>
              <w:t>6</w:t>
            </w:r>
          </w:p>
        </w:tc>
      </w:tr>
    </w:tbl>
    <w:p xmlns:wp14="http://schemas.microsoft.com/office/word/2010/wordml" w:rsidR="003E1854" w:rsidRDefault="003E1854" w14:paraId="7DF4E37C" wp14:textId="77777777"/>
    <w:p w:rsidR="0AAD52B0" w:rsidP="0AAD52B0" w:rsidRDefault="0AAD52B0" w14:paraId="4B7EB7E1" w14:textId="1038A576">
      <w:pPr>
        <w:pStyle w:val="Normalny"/>
      </w:pPr>
    </w:p>
    <w:sectPr w:rsidR="003E1854">
      <w:pgSz w:w="16838" w:h="11906" w:orient="landscape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3"/>
    <w:rsid w:val="00103AC4"/>
    <w:rsid w:val="00163F02"/>
    <w:rsid w:val="0035070D"/>
    <w:rsid w:val="003E1854"/>
    <w:rsid w:val="00665673"/>
    <w:rsid w:val="007208B8"/>
    <w:rsid w:val="00CF0EDE"/>
    <w:rsid w:val="00E819DE"/>
    <w:rsid w:val="00EB0AD8"/>
    <w:rsid w:val="011AD8FF"/>
    <w:rsid w:val="018401EF"/>
    <w:rsid w:val="02458EB9"/>
    <w:rsid w:val="02C936B9"/>
    <w:rsid w:val="04BC5174"/>
    <w:rsid w:val="055730A5"/>
    <w:rsid w:val="055DB856"/>
    <w:rsid w:val="061F6677"/>
    <w:rsid w:val="070FA52B"/>
    <w:rsid w:val="072EB4A6"/>
    <w:rsid w:val="076AE25E"/>
    <w:rsid w:val="07CA8ED4"/>
    <w:rsid w:val="08AF6CD5"/>
    <w:rsid w:val="091546BE"/>
    <w:rsid w:val="09C930EF"/>
    <w:rsid w:val="0A06B7DA"/>
    <w:rsid w:val="0A1A5CF4"/>
    <w:rsid w:val="0AAD52B0"/>
    <w:rsid w:val="0BD005AC"/>
    <w:rsid w:val="0BD938AD"/>
    <w:rsid w:val="0C84A161"/>
    <w:rsid w:val="0D96DB20"/>
    <w:rsid w:val="0DD436C0"/>
    <w:rsid w:val="0E12BC99"/>
    <w:rsid w:val="0F637DB1"/>
    <w:rsid w:val="0FA284CC"/>
    <w:rsid w:val="12920025"/>
    <w:rsid w:val="1343822F"/>
    <w:rsid w:val="14C8C62C"/>
    <w:rsid w:val="158350C7"/>
    <w:rsid w:val="15880F78"/>
    <w:rsid w:val="15A7CAB1"/>
    <w:rsid w:val="16AEEE8A"/>
    <w:rsid w:val="174522E7"/>
    <w:rsid w:val="1934B07C"/>
    <w:rsid w:val="1975BE0F"/>
    <w:rsid w:val="19C20F52"/>
    <w:rsid w:val="19F327CA"/>
    <w:rsid w:val="1A78933D"/>
    <w:rsid w:val="1CEB4F09"/>
    <w:rsid w:val="1E2E9459"/>
    <w:rsid w:val="1E5873C7"/>
    <w:rsid w:val="1E7BC1D8"/>
    <w:rsid w:val="1F756F1D"/>
    <w:rsid w:val="207A1A78"/>
    <w:rsid w:val="20A8440E"/>
    <w:rsid w:val="211318FA"/>
    <w:rsid w:val="214EC532"/>
    <w:rsid w:val="218136F2"/>
    <w:rsid w:val="21C0C6E1"/>
    <w:rsid w:val="21E63C7F"/>
    <w:rsid w:val="22281E3B"/>
    <w:rsid w:val="22EA53BA"/>
    <w:rsid w:val="22FC9602"/>
    <w:rsid w:val="2347E1D3"/>
    <w:rsid w:val="236C7881"/>
    <w:rsid w:val="23882AAF"/>
    <w:rsid w:val="23998199"/>
    <w:rsid w:val="259B2AF1"/>
    <w:rsid w:val="25B6FB67"/>
    <w:rsid w:val="283F5F3B"/>
    <w:rsid w:val="285F5215"/>
    <w:rsid w:val="28A88C32"/>
    <w:rsid w:val="28D2D4AC"/>
    <w:rsid w:val="28F63C7D"/>
    <w:rsid w:val="2953B7CB"/>
    <w:rsid w:val="2A330F4A"/>
    <w:rsid w:val="2A8707A2"/>
    <w:rsid w:val="2A96B61C"/>
    <w:rsid w:val="2AF48E5C"/>
    <w:rsid w:val="2BB3A274"/>
    <w:rsid w:val="2BE99D3C"/>
    <w:rsid w:val="2C4A3A30"/>
    <w:rsid w:val="2CFFEA06"/>
    <w:rsid w:val="2DE4E0B9"/>
    <w:rsid w:val="2E2E5BC5"/>
    <w:rsid w:val="2EDE5BAC"/>
    <w:rsid w:val="2EF7FD7A"/>
    <w:rsid w:val="3062F0CE"/>
    <w:rsid w:val="30B4B7BE"/>
    <w:rsid w:val="30EFA366"/>
    <w:rsid w:val="3103B9EB"/>
    <w:rsid w:val="32084B1E"/>
    <w:rsid w:val="3236D7E6"/>
    <w:rsid w:val="326BEECF"/>
    <w:rsid w:val="32FA9702"/>
    <w:rsid w:val="340053BD"/>
    <w:rsid w:val="343D64DD"/>
    <w:rsid w:val="345E4D4B"/>
    <w:rsid w:val="365F5426"/>
    <w:rsid w:val="36DF417B"/>
    <w:rsid w:val="37CD6452"/>
    <w:rsid w:val="38739C06"/>
    <w:rsid w:val="389A59E8"/>
    <w:rsid w:val="3994B05A"/>
    <w:rsid w:val="39A9C16D"/>
    <w:rsid w:val="3B641ECA"/>
    <w:rsid w:val="3B6FCEE7"/>
    <w:rsid w:val="3BF78345"/>
    <w:rsid w:val="3CAB780E"/>
    <w:rsid w:val="3DBEEA9A"/>
    <w:rsid w:val="3E7A2F89"/>
    <w:rsid w:val="3EA07286"/>
    <w:rsid w:val="3EAD030F"/>
    <w:rsid w:val="3EB43280"/>
    <w:rsid w:val="3EE08BEC"/>
    <w:rsid w:val="3F39B205"/>
    <w:rsid w:val="3FBCB659"/>
    <w:rsid w:val="402B80CF"/>
    <w:rsid w:val="4044BF95"/>
    <w:rsid w:val="415AA25F"/>
    <w:rsid w:val="41EE0ACB"/>
    <w:rsid w:val="421ED629"/>
    <w:rsid w:val="428FA18C"/>
    <w:rsid w:val="42CE5AAA"/>
    <w:rsid w:val="430E80FF"/>
    <w:rsid w:val="43339826"/>
    <w:rsid w:val="4378E971"/>
    <w:rsid w:val="4403E6C5"/>
    <w:rsid w:val="446BF0FF"/>
    <w:rsid w:val="44BB5CE1"/>
    <w:rsid w:val="458ACF32"/>
    <w:rsid w:val="463F1F85"/>
    <w:rsid w:val="47A9753B"/>
    <w:rsid w:val="488FC8E3"/>
    <w:rsid w:val="499E25BD"/>
    <w:rsid w:val="49B342D4"/>
    <w:rsid w:val="4AD7349F"/>
    <w:rsid w:val="4B7788BD"/>
    <w:rsid w:val="4BC09216"/>
    <w:rsid w:val="4C28D7AD"/>
    <w:rsid w:val="4E0C973F"/>
    <w:rsid w:val="4EA590AF"/>
    <w:rsid w:val="4F3342E7"/>
    <w:rsid w:val="4F8518D9"/>
    <w:rsid w:val="50939265"/>
    <w:rsid w:val="52E7348A"/>
    <w:rsid w:val="534CE806"/>
    <w:rsid w:val="539A1B3A"/>
    <w:rsid w:val="53A9E1CC"/>
    <w:rsid w:val="5444C1DE"/>
    <w:rsid w:val="5617B76B"/>
    <w:rsid w:val="56A47D40"/>
    <w:rsid w:val="57075A82"/>
    <w:rsid w:val="57DB8486"/>
    <w:rsid w:val="5886AA2A"/>
    <w:rsid w:val="59B46FB4"/>
    <w:rsid w:val="5AF14D53"/>
    <w:rsid w:val="5C5BF433"/>
    <w:rsid w:val="5C7808CA"/>
    <w:rsid w:val="5E2D01EF"/>
    <w:rsid w:val="5EC762C2"/>
    <w:rsid w:val="5EE77967"/>
    <w:rsid w:val="5FCAAB1A"/>
    <w:rsid w:val="6162F585"/>
    <w:rsid w:val="62E52154"/>
    <w:rsid w:val="64136762"/>
    <w:rsid w:val="645C7057"/>
    <w:rsid w:val="6499159E"/>
    <w:rsid w:val="64C55D29"/>
    <w:rsid w:val="6642C16A"/>
    <w:rsid w:val="6694C0FF"/>
    <w:rsid w:val="66A92102"/>
    <w:rsid w:val="66F9775F"/>
    <w:rsid w:val="670BA4C5"/>
    <w:rsid w:val="6852A221"/>
    <w:rsid w:val="699195C6"/>
    <w:rsid w:val="69D1B7A2"/>
    <w:rsid w:val="69D6AFBD"/>
    <w:rsid w:val="69D8372A"/>
    <w:rsid w:val="69EDC735"/>
    <w:rsid w:val="6A68A6E8"/>
    <w:rsid w:val="6AE77C65"/>
    <w:rsid w:val="6BAC59B5"/>
    <w:rsid w:val="6DA7BB78"/>
    <w:rsid w:val="6E67CD0F"/>
    <w:rsid w:val="6E9679A1"/>
    <w:rsid w:val="6EBB1A6A"/>
    <w:rsid w:val="6F58A56F"/>
    <w:rsid w:val="70986E65"/>
    <w:rsid w:val="711838D3"/>
    <w:rsid w:val="733EE1DB"/>
    <w:rsid w:val="73450F85"/>
    <w:rsid w:val="7360DD76"/>
    <w:rsid w:val="756B5FF7"/>
    <w:rsid w:val="763A4372"/>
    <w:rsid w:val="7737A89C"/>
    <w:rsid w:val="77820ABE"/>
    <w:rsid w:val="788D955C"/>
    <w:rsid w:val="799F4E2D"/>
    <w:rsid w:val="7A03A98D"/>
    <w:rsid w:val="7B9F0F0E"/>
    <w:rsid w:val="7C3E11E2"/>
    <w:rsid w:val="7C986ED5"/>
    <w:rsid w:val="7CC972E7"/>
    <w:rsid w:val="7CCB5F81"/>
    <w:rsid w:val="7D2A9968"/>
    <w:rsid w:val="7D942585"/>
    <w:rsid w:val="7F1BCCEA"/>
    <w:rsid w:val="7F8A21AA"/>
    <w:rsid w:val="7FCCD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F65251"/>
  <w15:docId w15:val="{A758302C-658E-4A85-BB0E-4FB0559D02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4z0" w:customStyle="1">
    <w:name w:val="WW8Num4z0"/>
    <w:rPr>
      <w:rFonts w:hint="default" w:ascii="Symbol" w:hAnsi="Symbol" w:cs="Symbol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Domylnaczcionkaakapitu1" w:customStyle="1">
    <w:name w:val="Domyślna czcionka akapitu1"/>
  </w:style>
  <w:style w:type="character" w:styleId="DefaultParagraphFont" w:customStyle="1">
    <w:name w:val="Default Paragraph Font0"/>
  </w:style>
  <w:style w:type="character" w:styleId="Nagwek1Znak" w:customStyle="1">
    <w:name w:val="Nagłówek 1 Znak"/>
    <w:rPr>
      <w:rFonts w:ascii="Calibri" w:hAnsi="Calibri" w:cs="Calibri"/>
      <w:b/>
      <w:bCs/>
      <w:u w:val="single"/>
    </w:rPr>
  </w:style>
  <w:style w:type="character" w:styleId="ListLabel1" w:customStyle="1">
    <w:name w:val="ListLabel 1"/>
    <w:rPr>
      <w:rFonts w:cs="Courier New"/>
    </w:rPr>
  </w:style>
  <w:style w:type="character" w:styleId="Hipercze">
    <w:name w:val="Hyperlink"/>
    <w:rPr>
      <w:color w:val="000080"/>
      <w:u w:val="single"/>
      <w:lang/>
    </w:rPr>
  </w:style>
  <w:style w:type="character" w:styleId="TekstdymkaZnak" w:customStyle="1">
    <w:name w:val="Tekst dymka Znak"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2" w:customStyle="1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 w:customStyle="1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ezodstpw1" w:customStyle="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Calibri" w:hAnsi="Calibri" w:cs="Calibri"/>
      <w:b/>
      <w:bCs/>
      <w:u w:val="single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://www.empik.com/szukaj/produkt?author=tlusty+petr" TargetMode="External" Id="Rfc324805e4c74b7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Monika</dc:creator>
  <lastModifiedBy>Marzena Bartyzel</lastModifiedBy>
  <revision>18</revision>
  <lastPrinted>2019-06-21T07:33:00.0000000Z</lastPrinted>
  <dcterms:created xsi:type="dcterms:W3CDTF">2020-05-25T10:28:00.0000000Z</dcterms:created>
  <dcterms:modified xsi:type="dcterms:W3CDTF">2021-10-26T10:17:09.2150643Z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