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7D2" w:rsidRDefault="00D417D2" w:rsidP="00244270">
      <w:pPr>
        <w:jc w:val="center"/>
        <w:rPr>
          <w:rFonts w:ascii="Verdana" w:hAnsi="Verdana" w:cs="Verdana"/>
          <w:position w:val="16"/>
          <w:sz w:val="40"/>
          <w:szCs w:val="40"/>
        </w:rPr>
      </w:pPr>
      <w:r>
        <w:rPr>
          <w:rFonts w:ascii="Verdana" w:hAnsi="Verdana" w:cs="Verdana"/>
          <w:position w:val="16"/>
          <w:sz w:val="40"/>
          <w:szCs w:val="40"/>
        </w:rPr>
        <w:t>WYMAGANIA EDUKACYJNE</w:t>
      </w:r>
    </w:p>
    <w:p w:rsidR="00D417D2" w:rsidRDefault="00D417D2" w:rsidP="00B24D22">
      <w:pPr>
        <w:jc w:val="center"/>
        <w:rPr>
          <w:rFonts w:ascii="Verdana" w:hAnsi="Verdana" w:cs="Verdana"/>
          <w:position w:val="16"/>
          <w:sz w:val="40"/>
          <w:szCs w:val="40"/>
        </w:rPr>
      </w:pPr>
      <w:r>
        <w:rPr>
          <w:rFonts w:ascii="Verdana" w:hAnsi="Verdana" w:cs="Verdana"/>
          <w:position w:val="16"/>
          <w:sz w:val="40"/>
          <w:szCs w:val="40"/>
        </w:rPr>
        <w:t>Klasa pierwsza BSIS rozdziały 1-4</w:t>
      </w:r>
    </w:p>
    <w:p w:rsidR="00D417D2" w:rsidRPr="00B24D22" w:rsidRDefault="00D417D2" w:rsidP="00B24D22">
      <w:pPr>
        <w:jc w:val="center"/>
      </w:pPr>
      <w:r>
        <w:rPr>
          <w:rFonts w:ascii="Verdana" w:hAnsi="Verdana" w:cs="Verdana"/>
          <w:position w:val="16"/>
          <w:sz w:val="40"/>
          <w:szCs w:val="40"/>
        </w:rPr>
        <w:t>Klasa druga BSIS rozdziały 5-8</w:t>
      </w:r>
    </w:p>
    <w:p w:rsidR="00D417D2" w:rsidRPr="00F949EF" w:rsidRDefault="00D417D2" w:rsidP="00354706">
      <w:pPr>
        <w:rPr>
          <w:rFonts w:ascii="Verdana" w:hAnsi="Verdana" w:cs="Verdana"/>
          <w:sz w:val="20"/>
          <w:szCs w:val="20"/>
        </w:rPr>
      </w:pPr>
    </w:p>
    <w:p w:rsidR="00D417D2" w:rsidRPr="00F949EF" w:rsidRDefault="00D417D2" w:rsidP="00354706">
      <w:pPr>
        <w:rPr>
          <w:rFonts w:ascii="Verdana" w:hAnsi="Verdana" w:cs="Verdana"/>
          <w:b w:val="0"/>
          <w:bCs w:val="0"/>
          <w:sz w:val="20"/>
          <w:szCs w:val="20"/>
        </w:rPr>
      </w:pPr>
    </w:p>
    <w:p w:rsidR="00D417D2" w:rsidRPr="00B24D22" w:rsidRDefault="00D417D2" w:rsidP="00B24D22">
      <w:pPr>
        <w:pStyle w:val="NoSpacing"/>
        <w:ind w:left="709" w:hanging="709"/>
        <w:rPr>
          <w:rFonts w:ascii="Verdana" w:hAnsi="Verdana" w:cs="Verdana"/>
          <w:sz w:val="20"/>
          <w:szCs w:val="20"/>
        </w:rPr>
      </w:pPr>
    </w:p>
    <w:p w:rsidR="00D417D2" w:rsidRPr="00F949EF" w:rsidRDefault="00D417D2" w:rsidP="00354706">
      <w:pPr>
        <w:pStyle w:val="NoSpacing"/>
        <w:rPr>
          <w:rFonts w:ascii="Verdana" w:hAnsi="Verdana" w:cs="Verdana"/>
          <w:b/>
          <w:bCs/>
          <w:sz w:val="20"/>
          <w:szCs w:val="20"/>
        </w:rPr>
      </w:pPr>
    </w:p>
    <w:p w:rsidR="00D417D2" w:rsidRPr="00F949EF" w:rsidRDefault="00D417D2" w:rsidP="00B24D22">
      <w:pPr>
        <w:pStyle w:val="NoSpacing"/>
        <w:rPr>
          <w:rFonts w:ascii="Verdana" w:hAnsi="Verdana" w:cs="Verdana"/>
          <w:sz w:val="20"/>
          <w:szCs w:val="20"/>
        </w:rPr>
      </w:pPr>
    </w:p>
    <w:p w:rsidR="00D417D2" w:rsidRPr="00F949EF" w:rsidRDefault="00D417D2" w:rsidP="00354706">
      <w:pPr>
        <w:pStyle w:val="NoSpacing"/>
        <w:rPr>
          <w:rFonts w:ascii="Verdana" w:hAnsi="Verdana" w:cs="Verdana"/>
          <w:sz w:val="20"/>
          <w:szCs w:val="20"/>
        </w:rPr>
      </w:pPr>
    </w:p>
    <w:p w:rsidR="00D417D2" w:rsidRPr="00F949EF" w:rsidRDefault="00D417D2" w:rsidP="00354706">
      <w:pPr>
        <w:pStyle w:val="NoSpacing"/>
        <w:rPr>
          <w:rFonts w:ascii="Verdana" w:hAnsi="Verdana" w:cs="Verdana"/>
          <w:sz w:val="20"/>
          <w:szCs w:val="20"/>
        </w:rPr>
      </w:pPr>
    </w:p>
    <w:p w:rsidR="00D417D2" w:rsidRPr="00F949EF" w:rsidRDefault="00D417D2" w:rsidP="00354706">
      <w:pPr>
        <w:suppressAutoHyphens w:val="0"/>
        <w:snapToGrid/>
        <w:rPr>
          <w:rFonts w:ascii="Verdana" w:hAnsi="Verdana" w:cs="Verdana"/>
          <w:sz w:val="16"/>
          <w:szCs w:val="16"/>
        </w:rPr>
      </w:pPr>
      <w:r w:rsidRPr="00F949EF">
        <w:rPr>
          <w:rFonts w:ascii="Verdana" w:hAnsi="Verdana" w:cs="Verdana"/>
          <w:sz w:val="20"/>
          <w:szCs w:val="20"/>
        </w:rPr>
        <w:t>I. Wymagania edukacyjne niezbędne do uzyskania poszczególnych ocen</w:t>
      </w:r>
      <w:r w:rsidRPr="00F949EF">
        <w:rPr>
          <w:rFonts w:ascii="Verdana" w:hAnsi="Verdana" w:cs="Verdana"/>
          <w:sz w:val="16"/>
          <w:szCs w:val="16"/>
        </w:rPr>
        <w:br w:type="page"/>
      </w:r>
    </w:p>
    <w:p w:rsidR="00D417D2" w:rsidRDefault="00D417D2" w:rsidP="00354706">
      <w:pPr>
        <w:jc w:val="center"/>
        <w:rPr>
          <w:rFonts w:ascii="Verdana" w:hAnsi="Verdana" w:cs="Verdana"/>
          <w:sz w:val="24"/>
          <w:szCs w:val="24"/>
        </w:rPr>
      </w:pPr>
      <w:r w:rsidRPr="00A86E95">
        <w:rPr>
          <w:rFonts w:ascii="Verdana" w:hAnsi="Verdana" w:cs="Verdana"/>
          <w:sz w:val="24"/>
          <w:szCs w:val="24"/>
        </w:rPr>
        <w:t>Kryteria oceniania ogólne</w:t>
      </w:r>
    </w:p>
    <w:p w:rsidR="00D417D2" w:rsidRDefault="00D417D2" w:rsidP="00354706">
      <w:pPr>
        <w:jc w:val="center"/>
        <w:rPr>
          <w:rFonts w:ascii="Verdana" w:hAnsi="Verdana" w:cs="Verdana"/>
          <w:sz w:val="16"/>
          <w:szCs w:val="16"/>
        </w:rPr>
      </w:pPr>
    </w:p>
    <w:p w:rsidR="00D417D2" w:rsidRPr="00FE6BE7" w:rsidRDefault="00D417D2" w:rsidP="00505609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7"/>
        <w:gridCol w:w="1903"/>
        <w:gridCol w:w="2184"/>
        <w:gridCol w:w="2428"/>
        <w:gridCol w:w="2184"/>
        <w:gridCol w:w="2184"/>
        <w:gridCol w:w="2000"/>
      </w:tblGrid>
      <w:tr w:rsidR="00D417D2" w:rsidRPr="00E65F84">
        <w:tc>
          <w:tcPr>
            <w:tcW w:w="1877" w:type="dxa"/>
            <w:vMerge w:val="restart"/>
            <w:shd w:val="clear" w:color="auto" w:fill="99CCFF"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shd w:val="clear" w:color="auto" w:fill="99CCFF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POZIOM PODSTAWOWY</w:t>
            </w:r>
          </w:p>
        </w:tc>
        <w:tc>
          <w:tcPr>
            <w:tcW w:w="6368" w:type="dxa"/>
            <w:gridSpan w:val="3"/>
            <w:shd w:val="clear" w:color="auto" w:fill="99CCFF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POZIOM PONADPODSTAWOWY</w:t>
            </w:r>
          </w:p>
        </w:tc>
      </w:tr>
      <w:tr w:rsidR="00D417D2" w:rsidRPr="00E65F84">
        <w:tc>
          <w:tcPr>
            <w:tcW w:w="0" w:type="auto"/>
            <w:vMerge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99CCFF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84" w:type="dxa"/>
            <w:shd w:val="clear" w:color="auto" w:fill="99CCFF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428" w:type="dxa"/>
            <w:shd w:val="clear" w:color="auto" w:fill="99CCFF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84" w:type="dxa"/>
            <w:shd w:val="clear" w:color="auto" w:fill="99CCFF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84" w:type="dxa"/>
            <w:shd w:val="clear" w:color="auto" w:fill="99CCFF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000" w:type="dxa"/>
            <w:shd w:val="clear" w:color="auto" w:fill="99CCFF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D417D2" w:rsidRPr="00E65F84">
        <w:tc>
          <w:tcPr>
            <w:tcW w:w="1877" w:type="dxa"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Znajomość środków językowych</w:t>
            </w:r>
          </w:p>
        </w:tc>
        <w:tc>
          <w:tcPr>
            <w:tcW w:w="1903" w:type="dxa"/>
          </w:tcPr>
          <w:p w:rsidR="00D417D2" w:rsidRPr="00E65F84" w:rsidRDefault="00D417D2" w:rsidP="0050560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niewiele podstawowych słów i wyrażeń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 liczne błędy w ich zapisie i wymowie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część wprowadzonych struktur gramatycznych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 liczne błędy leksykalno-gramatyczne we wszystkich typach zadań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część wprowadzonych słów i wyrażeń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 sporo błędów w ich zapisie i wymowie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większość wprowadzonych struktur gramatycznych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 sporo błędów leksykalno-gramatycznych w trudniejszych zadaniach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większość wprowadzonych słów i wyrażeń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zwykle poprawnie je zapisuje i wymawia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wszystkie wprowadzone struktury gramatyczne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 nieliczne błędy leksykalno-gramatyczne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wszystkie wprowadzone słowa i wyrażenia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poprawnie je zapisuje i wymawia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wszystkie wprowadzone struktury gramatyczne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 sporadyczne błędy leksykalno-gramatyczne, które zwykle potrafi samodzielnie poprawić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000" w:type="dxa"/>
            <w:vMerge w:val="restart"/>
          </w:tcPr>
          <w:p w:rsidR="00D417D2" w:rsidRPr="00E65F84" w:rsidRDefault="00D417D2" w:rsidP="00E65F84">
            <w:pPr>
              <w:suppressLineNumbers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E65F84" w:rsidRDefault="00D417D2" w:rsidP="00E65F84">
            <w:pPr>
              <w:suppressLineNumbers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E65F84" w:rsidRDefault="00D417D2" w:rsidP="00E65F84">
            <w:pPr>
              <w:suppressLineNumbers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E65F84" w:rsidRDefault="00D417D2" w:rsidP="00E65F84">
            <w:pPr>
              <w:suppressLineNumbers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E65F84" w:rsidRDefault="00D417D2" w:rsidP="00E65F84">
            <w:pPr>
              <w:suppressLineNumbers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E65F84" w:rsidRDefault="00D417D2" w:rsidP="00E65F84">
            <w:pPr>
              <w:suppressLineNumbers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E65F84" w:rsidRDefault="00D417D2" w:rsidP="00E65F84">
            <w:pPr>
              <w:suppressLineNumbers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E65F84" w:rsidRDefault="00D417D2" w:rsidP="00E65F84">
            <w:pPr>
              <w:suppressLineNumbers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E65F84" w:rsidRDefault="00D417D2" w:rsidP="00E65F84">
            <w:pPr>
              <w:suppressLineNumbers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7B0795" w:rsidRDefault="00D417D2" w:rsidP="00354706">
            <w:pPr>
              <w:suppressLineNumbers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B07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D417D2" w:rsidRPr="007B0795" w:rsidRDefault="00D417D2" w:rsidP="00354706">
            <w:pPr>
              <w:suppressLineNumbers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7B0795" w:rsidRDefault="00D417D2" w:rsidP="00354706">
            <w:pPr>
              <w:suppressLineNumbers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</w:p>
          <w:p w:rsidR="00D417D2" w:rsidRPr="007B0795" w:rsidRDefault="00D417D2" w:rsidP="00354706">
            <w:pPr>
              <w:suppressLineNumbers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7B0795" w:rsidRDefault="00D417D2" w:rsidP="00354706">
            <w:pPr>
              <w:suppressLineNumbers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7B0795" w:rsidRDefault="00D417D2" w:rsidP="00354706">
            <w:pPr>
              <w:suppressLineNumbers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7B0795" w:rsidRDefault="00D417D2" w:rsidP="00354706">
            <w:pPr>
              <w:suppressLineNumbers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7B0795" w:rsidRDefault="00D417D2" w:rsidP="00354706">
            <w:pPr>
              <w:suppressLineNumbers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417D2" w:rsidRPr="000E5376" w:rsidRDefault="00D417D2" w:rsidP="00354706">
            <w:pPr>
              <w:suppressLineNumbers/>
              <w:rPr>
                <w:rFonts w:ascii="Verdana" w:hAnsi="Verdana" w:cs="Verdana"/>
                <w:b w:val="0"/>
                <w:bCs w:val="0"/>
                <w:sz w:val="14"/>
                <w:szCs w:val="14"/>
              </w:rPr>
            </w:pPr>
            <w:r w:rsidRPr="000E5376">
              <w:rPr>
                <w:rFonts w:ascii="Verdana" w:hAnsi="Verdana" w:cs="Verdana"/>
                <w:b w:val="0"/>
                <w:bCs w:val="0"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:rsidR="00D417D2" w:rsidRPr="000E5376" w:rsidRDefault="00D417D2" w:rsidP="00354706">
            <w:pPr>
              <w:rPr>
                <w:rFonts w:ascii="Verdana" w:hAnsi="Verdana" w:cs="Verdana"/>
                <w:b w:val="0"/>
                <w:bCs w:val="0"/>
                <w:sz w:val="14"/>
                <w:szCs w:val="14"/>
              </w:rPr>
            </w:pPr>
            <w:r w:rsidRPr="000E5376">
              <w:rPr>
                <w:rFonts w:ascii="Verdana" w:hAnsi="Verdana" w:cs="Verdana"/>
                <w:b w:val="0"/>
                <w:bCs w:val="0"/>
                <w:sz w:val="14"/>
                <w:szCs w:val="14"/>
              </w:rPr>
              <w:t>Ustalenie wymagań na ocenę celującą należy do nauczyciela, ale muszą one być zgodne z prawem. Jeżeli uczeń wykazuje zainteresowanie poszerzaniem wiedzy,</w:t>
            </w:r>
            <w:r>
              <w:rPr>
                <w:rFonts w:ascii="Verdana" w:hAnsi="Verdana" w:cs="Verdana"/>
                <w:b w:val="0"/>
                <w:bCs w:val="0"/>
                <w:sz w:val="14"/>
                <w:szCs w:val="14"/>
              </w:rPr>
              <w:t xml:space="preserve"> </w:t>
            </w:r>
            <w:r w:rsidRPr="000E5376">
              <w:rPr>
                <w:rFonts w:ascii="Verdana" w:hAnsi="Verdana" w:cs="Verdana"/>
                <w:b w:val="0"/>
                <w:bCs w:val="0"/>
                <w:sz w:val="14"/>
                <w:szCs w:val="14"/>
              </w:rPr>
              <w:t>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D417D2" w:rsidRPr="00E65F84" w:rsidRDefault="00D417D2" w:rsidP="00EE5AF6">
            <w:pPr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D417D2" w:rsidRPr="00E65F84">
        <w:tc>
          <w:tcPr>
            <w:tcW w:w="1877" w:type="dxa"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Rozumienie wypowiedzi</w:t>
            </w:r>
          </w:p>
        </w:tc>
        <w:tc>
          <w:tcPr>
            <w:tcW w:w="1903" w:type="dxa"/>
          </w:tcPr>
          <w:p w:rsidR="00D417D2" w:rsidRPr="00E65F84" w:rsidRDefault="00D417D2" w:rsidP="0050560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polecenia nauczyciela, ale w niewielkim stopniu rozwiązuje zadania na słuchanie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ogólny sens przeczytanych tekstów, ale w niewielkim stopniu rozwiązuje zadania na czytanie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rozwiązuje zadania na czytanie i słuchanie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poprawnie rozwiązuje zadania na czytanie i słuchanie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poprawnie rozwiązuje zadania na czytanie i słuchanie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zwykle potrafi uzasadnić swoje odpowiedzi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0" w:type="dxa"/>
            <w:vMerge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7D2" w:rsidRPr="00E65F84">
        <w:tc>
          <w:tcPr>
            <w:tcW w:w="1877" w:type="dxa"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Tworzenie wypowiedzi</w:t>
            </w:r>
          </w:p>
        </w:tc>
        <w:tc>
          <w:tcPr>
            <w:tcW w:w="1903" w:type="dxa"/>
          </w:tcPr>
          <w:p w:rsidR="00D417D2" w:rsidRPr="00E65F84" w:rsidRDefault="00D417D2" w:rsidP="0050560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przekazuje niewielką część istotnych informacji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wypowiedzi nie są płynne i są bardzo krótkie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wypowiedzi są w dużym stopniu nielogiczne i niespójne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stosuje wąski zakres słownictwa i struktur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liczne błędy czasami zakłócają komunikację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przekazuje część istotnych informacji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wypowiedzi nie są zbyt płynne i są dość krótkie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wypowiedzi są częściowo nielogiczne i niespójne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stosuje słownictwo i struktury odpowiednie do formy wypowiedzi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 sporo błędów, które nie zakłócają komunikacji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przekazuje wszystkie istotne informacje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owiedzi są zwykle płynne i mają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odpowiednią długość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wypowiedzi są logiczne i zwykle spójne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stosuje bogate słownictwo i struktury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 nieliczne błędy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przekazuje wszystkie informacje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wypowiedzi są płynne i mają odpowiednią długość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wypowiedzi są logiczne i spójne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stosuje bogate słownictwo i struktury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 sporadyczne błędy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7D2" w:rsidRPr="00E65F84">
        <w:tc>
          <w:tcPr>
            <w:tcW w:w="1877" w:type="dxa"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Reagowanie na wypowiedzi</w:t>
            </w:r>
          </w:p>
        </w:tc>
        <w:tc>
          <w:tcPr>
            <w:tcW w:w="1903" w:type="dxa"/>
          </w:tcPr>
          <w:p w:rsidR="00D417D2" w:rsidRPr="00E65F84" w:rsidRDefault="00D417D2" w:rsidP="0050560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czasami reaguje na wypowiedzi w prostych i typowych sytuacjach życia codziennego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zadaje najprostsze pytania, które wprowadzono w podręczniku i czasami odpowiada na nie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zwykle reaguje na wypowiedzi w prostych i typowych sytuacjach życia codziennego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odpowiada na większość pytań oraz zadaje niektóre z nich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zwykle poprawnie reaguje na wypowiedzi w prostych sytuacjach życia codziennego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zadaje pytania i odpowiada na nie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poprawnie reaguje na pytania i wypowiedzi w prostych sytuacjach życia codziennego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samodzielnie zadaje pytania i wyczerpująco odpowiada na nie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7D2" w:rsidRPr="00E65F84">
        <w:tc>
          <w:tcPr>
            <w:tcW w:w="1877" w:type="dxa"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Przetwarzanie wypowiedzi</w:t>
            </w:r>
          </w:p>
        </w:tc>
        <w:tc>
          <w:tcPr>
            <w:tcW w:w="1903" w:type="dxa"/>
          </w:tcPr>
          <w:p w:rsidR="00D417D2" w:rsidRPr="00E65F84" w:rsidRDefault="00D417D2" w:rsidP="0050560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zapisuje niewielką część informacji z tekstu słuchanego lub czytanego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zapisuje część informacji z tekstu słuchanego lub czytanego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zapisuje lub przekazuje ustnie większość informacji z tekstu słuchanego lub czytanego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zapisuje lub przekazuje ustnie informacje z tekstu słuchanego lub czytanego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7D2" w:rsidRPr="00E65F84">
        <w:tc>
          <w:tcPr>
            <w:tcW w:w="1877" w:type="dxa"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Inne kryteria</w:t>
            </w:r>
          </w:p>
        </w:tc>
        <w:tc>
          <w:tcPr>
            <w:tcW w:w="1903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zwykle nie okazuje zainteresowania przedmiotem 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zwykle nie jest aktywny na lekcji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zwykle nie jest przygotowany do zajęć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zwykle nie odrabia pracy domowej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okazuje zainteresowanie przedmiotem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rzadko jest aktywny na lekcji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często nie jest przygotowany do zajęć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często nie odrabia pracy domowej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czasami okazuje zainteresowanie przedmiotem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czasami jest aktywny na lekcji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zwykle jest przygotowany do zajęć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zwykle odrabia pracę domową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okazuje zainteresowanie przedmiotem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jest aktywny na lekcji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zwykle jest przygotowany do zajęć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regularnie odrabia pracę domową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D417D2" w:rsidRDefault="00D417D2" w:rsidP="00354706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okazuje duże zainteresowanie przedmiotem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jest bardzo aktywny na lekcji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jest przygotowany do zajęć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regularnie odrabia pracę domową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000" w:type="dxa"/>
            <w:vMerge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417D2" w:rsidRPr="00FE6BE7" w:rsidRDefault="00D417D2" w:rsidP="00505609">
      <w:pPr>
        <w:jc w:val="center"/>
        <w:rPr>
          <w:rFonts w:ascii="Verdana" w:hAnsi="Verdana" w:cs="Verdana"/>
          <w:sz w:val="16"/>
          <w:szCs w:val="16"/>
        </w:rPr>
      </w:pPr>
    </w:p>
    <w:p w:rsidR="00D417D2" w:rsidRPr="00FE6BE7" w:rsidRDefault="00D417D2" w:rsidP="00505609">
      <w:pPr>
        <w:pStyle w:val="Title"/>
        <w:jc w:val="left"/>
        <w:rPr>
          <w:rFonts w:ascii="Verdana" w:hAnsi="Verdana" w:cs="Verdana"/>
          <w:sz w:val="16"/>
          <w:szCs w:val="16"/>
        </w:rPr>
      </w:pPr>
      <w:r w:rsidRPr="00FE6BE7">
        <w:rPr>
          <w:rFonts w:ascii="Verdana" w:hAnsi="Verdana" w:cs="Verdana"/>
          <w:sz w:val="16"/>
          <w:szCs w:val="16"/>
        </w:rPr>
        <w:t>Uwagi do poniższych kryteriów oceniania:</w:t>
      </w:r>
    </w:p>
    <w:p w:rsidR="00D417D2" w:rsidRPr="00FE6BE7" w:rsidRDefault="00D417D2" w:rsidP="00505609">
      <w:pPr>
        <w:pStyle w:val="Title"/>
        <w:jc w:val="left"/>
        <w:rPr>
          <w:rFonts w:ascii="Verdana" w:hAnsi="Verdana" w:cs="Verdana"/>
          <w:b w:val="0"/>
          <w:bCs w:val="0"/>
          <w:sz w:val="16"/>
          <w:szCs w:val="16"/>
        </w:rPr>
      </w:pPr>
      <w:r w:rsidRPr="00FE6BE7">
        <w:rPr>
          <w:rFonts w:ascii="Verdana" w:hAnsi="Verdana" w:cs="Verdana"/>
          <w:b w:val="0"/>
          <w:bCs w:val="0"/>
          <w:sz w:val="16"/>
          <w:szCs w:val="16"/>
        </w:rPr>
        <w:t xml:space="preserve">W kryteriach oceniania nie zostały uwzględnione oceny: niedostateczna oraz celująca. Szczegółowe kryteria dla tych ocen są takie same dla wszystkich rozdziałów podręcznika. </w:t>
      </w:r>
    </w:p>
    <w:p w:rsidR="00D417D2" w:rsidRPr="00FE6BE7" w:rsidRDefault="00D417D2" w:rsidP="00505609">
      <w:pPr>
        <w:pStyle w:val="Title"/>
        <w:jc w:val="left"/>
        <w:rPr>
          <w:rFonts w:ascii="Verdana" w:hAnsi="Verdana" w:cs="Verdana"/>
          <w:b w:val="0"/>
          <w:bCs w:val="0"/>
          <w:sz w:val="16"/>
          <w:szCs w:val="16"/>
        </w:rPr>
      </w:pPr>
    </w:p>
    <w:p w:rsidR="00D417D2" w:rsidRPr="00FE6BE7" w:rsidRDefault="00D417D2" w:rsidP="00505609">
      <w:pPr>
        <w:pStyle w:val="Title"/>
        <w:jc w:val="left"/>
        <w:rPr>
          <w:rFonts w:ascii="Verdana" w:hAnsi="Verdana" w:cs="Verdana"/>
          <w:b w:val="0"/>
          <w:bCs w:val="0"/>
          <w:sz w:val="16"/>
          <w:szCs w:val="16"/>
        </w:rPr>
      </w:pPr>
      <w:r w:rsidRPr="00FE6BE7">
        <w:rPr>
          <w:rFonts w:ascii="Verdana" w:hAnsi="Verdana" w:cs="Verdana"/>
          <w:b w:val="0"/>
          <w:bCs w:val="0"/>
          <w:sz w:val="16"/>
          <w:szCs w:val="16"/>
        </w:rPr>
        <w:t xml:space="preserve">Uczeń otrzymuje ocenę </w:t>
      </w:r>
      <w:r w:rsidRPr="00FE6BE7">
        <w:rPr>
          <w:rFonts w:ascii="Verdana" w:hAnsi="Verdana" w:cs="Verdana"/>
          <w:b w:val="0"/>
          <w:bCs w:val="0"/>
          <w:i/>
          <w:iCs/>
          <w:sz w:val="16"/>
          <w:szCs w:val="16"/>
        </w:rPr>
        <w:t>niedostateczną</w:t>
      </w:r>
      <w:r w:rsidRPr="00FE6BE7">
        <w:rPr>
          <w:rFonts w:ascii="Verdana" w:hAnsi="Verdana" w:cs="Verdana"/>
          <w:b w:val="0"/>
          <w:bCs w:val="0"/>
          <w:sz w:val="16"/>
          <w:szCs w:val="16"/>
        </w:rPr>
        <w:t>, jeśli nie spełnia kryteriów na ocenę dopuszczającą, czyli nie ma opanował podstawowej wiedzy i umiejętności określonych w nowej podstawie programowej, a braki w wiadomościach i umiejętnościach uniemożliwiają dalszą naukę, oraz nie potrafi wykonać zadań o elementarnym stopniu trudności.</w:t>
      </w:r>
    </w:p>
    <w:p w:rsidR="00D417D2" w:rsidRPr="00FE6BE7" w:rsidRDefault="00D417D2" w:rsidP="00505609">
      <w:pPr>
        <w:pStyle w:val="Title"/>
        <w:jc w:val="left"/>
        <w:rPr>
          <w:rFonts w:ascii="Verdana" w:hAnsi="Verdana" w:cs="Verdana"/>
          <w:b w:val="0"/>
          <w:bCs w:val="0"/>
          <w:sz w:val="16"/>
          <w:szCs w:val="16"/>
        </w:rPr>
      </w:pPr>
    </w:p>
    <w:p w:rsidR="00D417D2" w:rsidRPr="00FE6BE7" w:rsidRDefault="00D417D2" w:rsidP="00505609">
      <w:pPr>
        <w:pStyle w:val="Title"/>
        <w:jc w:val="left"/>
        <w:rPr>
          <w:rFonts w:ascii="Verdana" w:hAnsi="Verdana" w:cs="Verdana"/>
          <w:b w:val="0"/>
          <w:bCs w:val="0"/>
          <w:sz w:val="16"/>
          <w:szCs w:val="16"/>
        </w:rPr>
      </w:pPr>
      <w:r w:rsidRPr="00FE6BE7">
        <w:rPr>
          <w:rFonts w:ascii="Verdana" w:hAnsi="Verdana" w:cs="Verdana"/>
          <w:b w:val="0"/>
          <w:bCs w:val="0"/>
          <w:sz w:val="16"/>
          <w:szCs w:val="16"/>
        </w:rPr>
        <w:t xml:space="preserve">Ocena </w:t>
      </w:r>
      <w:r w:rsidRPr="00FE6BE7">
        <w:rPr>
          <w:rFonts w:ascii="Verdana" w:hAnsi="Verdana" w:cs="Verdana"/>
          <w:b w:val="0"/>
          <w:bCs w:val="0"/>
          <w:i/>
          <w:iCs/>
          <w:sz w:val="16"/>
          <w:szCs w:val="16"/>
        </w:rPr>
        <w:t>celująca</w:t>
      </w:r>
      <w:r w:rsidRPr="00FE6BE7">
        <w:rPr>
          <w:rFonts w:ascii="Verdana" w:hAnsi="Verdana" w:cs="Verdana"/>
          <w:b w:val="0"/>
          <w:bCs w:val="0"/>
          <w:sz w:val="16"/>
          <w:szCs w:val="16"/>
        </w:rPr>
        <w:t xml:space="preserve"> podlega oddzielnym kryteriom, często określanym przez Przedmiotowe Systemy Oceniania i jest najczęściej oceną semestralną lub roczną, wystawianą na podstawie wytycznych MEN.</w:t>
      </w:r>
    </w:p>
    <w:p w:rsidR="00D417D2" w:rsidRPr="00FE6BE7" w:rsidRDefault="00D417D2" w:rsidP="00505609">
      <w:pPr>
        <w:pStyle w:val="Title"/>
        <w:jc w:val="left"/>
        <w:rPr>
          <w:rFonts w:ascii="Verdana" w:hAnsi="Verdana" w:cs="Verdana"/>
          <w:b w:val="0"/>
          <w:bCs w:val="0"/>
          <w:sz w:val="16"/>
          <w:szCs w:val="16"/>
        </w:rPr>
      </w:pPr>
    </w:p>
    <w:p w:rsidR="00D417D2" w:rsidRPr="00FE6BE7" w:rsidRDefault="00D417D2" w:rsidP="00505609">
      <w:pPr>
        <w:pStyle w:val="Title"/>
        <w:jc w:val="left"/>
        <w:rPr>
          <w:rFonts w:ascii="Verdana" w:hAnsi="Verdana" w:cs="Verdana"/>
          <w:b w:val="0"/>
          <w:bCs w:val="0"/>
          <w:sz w:val="16"/>
          <w:szCs w:val="16"/>
        </w:rPr>
      </w:pPr>
      <w:r w:rsidRPr="00FE6BE7">
        <w:rPr>
          <w:rFonts w:ascii="Verdana" w:hAnsi="Verdana" w:cs="Verdana"/>
          <w:b w:val="0"/>
          <w:bCs w:val="0"/>
          <w:sz w:val="16"/>
          <w:szCs w:val="16"/>
        </w:rPr>
        <w:t xml:space="preserve">Przedstawione w kryteriach oceniania wiedza i umiejętności językowe zostały bezpośrednio powiązane z zapisami z nowej podstawy programowej, w części o nauczaniu języka obcego nowożytnego. </w:t>
      </w:r>
    </w:p>
    <w:p w:rsidR="00D417D2" w:rsidRPr="00FE6BE7" w:rsidRDefault="00D417D2" w:rsidP="00505609">
      <w:pPr>
        <w:rPr>
          <w:rFonts w:ascii="Verdana" w:hAnsi="Verdana" w:cs="Verdana"/>
          <w:color w:val="000000"/>
          <w:sz w:val="16"/>
          <w:szCs w:val="16"/>
        </w:rPr>
      </w:pPr>
    </w:p>
    <w:p w:rsidR="00D417D2" w:rsidRPr="005A56AA" w:rsidRDefault="00D417D2" w:rsidP="005A56A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"/>
        <w:gridCol w:w="1694"/>
        <w:gridCol w:w="3470"/>
        <w:gridCol w:w="3328"/>
        <w:gridCol w:w="3316"/>
        <w:gridCol w:w="3261"/>
      </w:tblGrid>
      <w:tr w:rsidR="00D417D2" w:rsidRPr="00E65F84">
        <w:tc>
          <w:tcPr>
            <w:tcW w:w="0" w:type="auto"/>
            <w:gridSpan w:val="6"/>
            <w:shd w:val="clear" w:color="auto" w:fill="00B050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Rozdział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</w:t>
            </w: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Verdana" w:hAnsi="Verdana" w:cs="Verdana"/>
                <w:sz w:val="16"/>
                <w:szCs w:val="16"/>
              </w:rPr>
              <w:t>Family and friends</w:t>
            </w:r>
          </w:p>
        </w:tc>
      </w:tr>
      <w:tr w:rsidR="00D417D2" w:rsidRPr="00E65F84">
        <w:tc>
          <w:tcPr>
            <w:tcW w:w="0" w:type="auto"/>
            <w:gridSpan w:val="2"/>
            <w:shd w:val="clear" w:color="auto" w:fill="D9D9D9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br w:type="page"/>
            </w:r>
          </w:p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DOSTAT</w:t>
            </w: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BARDZO DOBRA</w:t>
            </w:r>
          </w:p>
        </w:tc>
      </w:tr>
      <w:tr w:rsidR="00D417D2" w:rsidRPr="00E65F84">
        <w:tc>
          <w:tcPr>
            <w:tcW w:w="0" w:type="auto"/>
            <w:gridSpan w:val="2"/>
            <w:shd w:val="clear" w:color="auto" w:fill="D9D9D9"/>
          </w:tcPr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WYSOKI STOPIEŃ SPEŁNIANIA WYMAGAŃ EDUKACYJNYCH</w:t>
            </w:r>
          </w:p>
        </w:tc>
      </w:tr>
      <w:tr w:rsidR="00D417D2" w:rsidRPr="00E65F84">
        <w:tc>
          <w:tcPr>
            <w:tcW w:w="0" w:type="auto"/>
            <w:gridSpan w:val="2"/>
            <w:vMerge w:val="restart"/>
            <w:shd w:val="clear" w:color="auto" w:fill="D9D9D9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WIEDZA:</w:t>
            </w:r>
          </w:p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417D2" w:rsidRPr="00E65F84">
        <w:tc>
          <w:tcPr>
            <w:tcW w:w="0" w:type="auto"/>
            <w:gridSpan w:val="2"/>
            <w:vMerge/>
            <w:shd w:val="clear" w:color="auto" w:fill="D9D9D9"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417D2" w:rsidRPr="00E65F84">
        <w:tc>
          <w:tcPr>
            <w:tcW w:w="0" w:type="auto"/>
            <w:gridSpan w:val="2"/>
            <w:vMerge/>
            <w:shd w:val="clear" w:color="auto" w:fill="D9D9D9"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D417D2" w:rsidRPr="00276F9A" w:rsidRDefault="00D417D2" w:rsidP="00007E69">
            <w:pPr>
              <w:pStyle w:val="Domynie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słownictwo z działu </w:t>
            </w:r>
            <w:r w:rsidRPr="00276F9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człowiek</w:t>
            </w:r>
          </w:p>
          <w:p w:rsidR="00D417D2" w:rsidRPr="00276F9A" w:rsidRDefault="00D417D2" w:rsidP="00007E69">
            <w:pPr>
              <w:pStyle w:val="Domynie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miejsce zammieszkania</w:t>
            </w:r>
          </w:p>
          <w:p w:rsidR="00D417D2" w:rsidRPr="00276F9A" w:rsidRDefault="00D417D2" w:rsidP="00007E69">
            <w:pPr>
              <w:pStyle w:val="Domynie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słownictwo z działu </w:t>
            </w:r>
            <w:r w:rsidRPr="00276F9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 xml:space="preserve">życie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prywatne</w:t>
            </w:r>
          </w:p>
          <w:p w:rsidR="00D417D2" w:rsidRPr="00276F9A" w:rsidRDefault="00D417D2" w:rsidP="00007E69">
            <w:pPr>
              <w:pStyle w:val="Domynie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czasowniki: </w:t>
            </w:r>
            <w:r w:rsidRPr="00276F9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have got, go, play</w:t>
            </w:r>
          </w:p>
          <w:p w:rsidR="00D417D2" w:rsidRPr="00276F9A" w:rsidRDefault="00D417D2" w:rsidP="00007E69">
            <w:pPr>
              <w:pStyle w:val="Domynie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przyimki i rzeczowniki oraz czasowniki i przyimki</w:t>
            </w:r>
          </w:p>
          <w:p w:rsidR="00D417D2" w:rsidRPr="00276F9A" w:rsidRDefault="00D417D2" w:rsidP="00007E69">
            <w:pPr>
              <w:pStyle w:val="Domynie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konstrukcję zdań i pytań ogólnych w czasie </w:t>
            </w:r>
            <w:r w:rsidRPr="0008426F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Present Simple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  <w:p w:rsidR="00D417D2" w:rsidRPr="0008426F" w:rsidRDefault="00D417D2" w:rsidP="00007E69">
            <w:pPr>
              <w:pStyle w:val="Domynie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przysłówki częstotliwości</w:t>
            </w:r>
          </w:p>
          <w:p w:rsidR="00D417D2" w:rsidRPr="00276F9A" w:rsidRDefault="00D417D2" w:rsidP="0008426F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417D2" w:rsidRPr="00E65F84">
        <w:tc>
          <w:tcPr>
            <w:tcW w:w="0" w:type="auto"/>
            <w:gridSpan w:val="2"/>
            <w:shd w:val="clear" w:color="auto" w:fill="D9D9D9"/>
          </w:tcPr>
          <w:p w:rsidR="00D417D2" w:rsidRPr="00E65F84" w:rsidRDefault="00D417D2" w:rsidP="00007E69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D417D2" w:rsidRPr="00007E69" w:rsidRDefault="00D417D2" w:rsidP="00007E69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rozwiązuje zadania na słuchanie i czytanie ze zrozumieniem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często popełniając błędy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błędy,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tym, co robi w czasie wolnym oraz jak spędza weekend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przy pomocy bardzo prostych konstrukcji,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sposobach spędzania weekendu przez bohaterów nagrania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bardzo prostymi zdaniami,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typowym dniu swojej rodziny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wzorując się na podręczniku,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odpowiada na różne pytania dotyczące życia codziennego i form spędzania czasu wolnego</w:t>
            </w:r>
          </w:p>
          <w:p w:rsidR="00D417D2" w:rsidRPr="0008426F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 w:rsidRPr="0008426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uczestniczy w rozmowie, przy pomocy bardzo prostych konstrukcji pyta o preferencje i odpowiada na takie pytania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8426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bardzo prostymi zdaniami pisze e-mail do koleżanki / kolegi: podaje podstawowe informacje na swój temat, opisuje swoje zainteresowania i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formy spędzania czasu wolnego, pyta o zainteresowania i formy spędzania czasu wolnego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fotografię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bardzo prostych zdaniach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pisze wiadomość do nowo poznanej przez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nternet rówieśniczki z Anglii: przedstawia się, opisuje swoją rodzinę, pyta o rodzinę adresatki, opisuje swoją ulubion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ą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muzykę i pyta o ulubiony zespół adresatki, opisuje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jak spędza czas wolny</w:t>
            </w:r>
          </w:p>
          <w:p w:rsidR="00D417D2" w:rsidRPr="0008426F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przy pomocy bardzo </w:t>
            </w:r>
            <w:r w:rsidRPr="0008426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prostych konstrukcji przedstawia się, pyta o upodobania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8426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 opowiada o swoich upodobaniach</w:t>
            </w:r>
          </w:p>
          <w:p w:rsidR="00D417D2" w:rsidRPr="00E65F84" w:rsidRDefault="00D417D2" w:rsidP="005D513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08426F">
              <w:rPr>
                <w:rFonts w:ascii="Verdana" w:hAnsi="Verdana" w:cs="Verdana"/>
                <w:sz w:val="16"/>
                <w:szCs w:val="16"/>
              </w:rPr>
              <w:t>– bardzo zdawkowo przekazuje</w:t>
            </w:r>
            <w:r w:rsidRPr="00007E69">
              <w:rPr>
                <w:rFonts w:ascii="Verdana" w:hAnsi="Verdana" w:cs="Verdana"/>
                <w:sz w:val="16"/>
                <w:szCs w:val="16"/>
              </w:rPr>
              <w:t xml:space="preserve"> w języku obcym informacje zawarte w tekście obcojęzycznym </w:t>
            </w:r>
          </w:p>
        </w:tc>
        <w:tc>
          <w:tcPr>
            <w:tcW w:w="0" w:type="auto"/>
          </w:tcPr>
          <w:p w:rsidR="00D417D2" w:rsidRPr="00007E69" w:rsidRDefault="00D417D2" w:rsidP="00007E69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poprawnie rozwiązuje zadania na słuchanie i czytanie ze zrozumieniem 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tym, co robi w czasie wolnym oraz jak spędza weekend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używając prostych konstrukcji,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sposobach spędzania weekendu przez bohaterów nagrania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przy pomocy prostych zdań,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czasami popełniając błędy,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typowym dniu swojej rodziny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przy pomocy prostych konstrukcji,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odpowiada na różne pytania dotyczące życia codziennego i form spędzania czasu wolnego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przy pomocy prostych konstrukcji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pyta 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preferencje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odpowiada na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takie pytania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pisze e-mail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kolegi: podaje podstawowe informacje na swój temat, opisuje swoje zainteresowania i formy spędzania czasu wolnego, pyta o zainteresowania i formy spędzania czasu wolnego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opisuje fotografię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prostych zdaniach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pisze wi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adomość do nowo poznanej przez i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nternet rówieśniczki z Anglii: przedstawia się, opisuje swoją rodzinę, pyta o rodzinę adresatki, opisuje swoją ulubion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ą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muzykę i pyta o ulubiony zespół adresatki, opisuje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jak spędza czas wolny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przy pomocy prostych konstrukcji,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przedstawia się, pyta 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upodobania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 opowiada o swoich upodobaniach</w:t>
            </w:r>
          </w:p>
          <w:p w:rsidR="00D417D2" w:rsidRPr="00E65F84" w:rsidRDefault="00D417D2" w:rsidP="00007E69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007E69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</w:rPr>
              <w:t>zdawkowo</w:t>
            </w:r>
            <w:r w:rsidRPr="00007E69">
              <w:rPr>
                <w:rFonts w:ascii="Verdana" w:hAnsi="Verdana" w:cs="Verdana"/>
                <w:sz w:val="16"/>
                <w:szCs w:val="16"/>
              </w:rPr>
              <w:t xml:space="preserve"> przekazuje w języku obcym informacje zawarte w tekście obcojęzycznym </w:t>
            </w:r>
          </w:p>
        </w:tc>
        <w:tc>
          <w:tcPr>
            <w:tcW w:w="0" w:type="auto"/>
          </w:tcPr>
          <w:p w:rsidR="00D417D2" w:rsidRPr="00007E69" w:rsidRDefault="00D417D2" w:rsidP="00007E69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opowiada o tym, co robi w czasie wolnym oraz jak spędza weekend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opowiada o sposobach spędzania weekendu przez bohaterów nagrania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wyraża i uzasadnia swoje opinie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opowiada o typowym dniu swojej rodziny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odpowiada na różne pytania dotyczące życia codziennego i form spędzania czasu wolnego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na ogół poprawnie pyta 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preferencje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odpowiada na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takie pytania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pisze e-mail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kolegi: podaje podstawowe informacje na swój temat, opisuje swoje zainteresowania i formy spędzania czasu wolnego, pyta o zainteresowania i formy spędzania czasu wolnego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opisuje fotografię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pisze wi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adomość do nowo poznanej przez i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nternet rówieśniczki z Anglii: przedstawia się, opisuje swoją rodzinę, pyta o rodzinę 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dresatki, opisuje swoją ulubioną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muzykę i pyta o ulubiony zespół adresatki, opisuje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jak spędza czas wolny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przedstawia się, pyta 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upodobania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 opowiada o swoich upodobaniach</w:t>
            </w:r>
          </w:p>
          <w:p w:rsidR="00D417D2" w:rsidRPr="00007E69" w:rsidRDefault="00D417D2" w:rsidP="00007E69">
            <w:pPr>
              <w:pStyle w:val="NormalWeb"/>
              <w:spacing w:before="0" w:beforeAutospacing="0" w:after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sz w:val="16"/>
                <w:szCs w:val="16"/>
              </w:rPr>
              <w:t xml:space="preserve">– na ogół poprawnie przekazuje w języku obcym informacje zawarte w tekście obcojęzycznym </w:t>
            </w:r>
          </w:p>
        </w:tc>
        <w:tc>
          <w:tcPr>
            <w:tcW w:w="0" w:type="auto"/>
          </w:tcPr>
          <w:p w:rsidR="00D417D2" w:rsidRPr="00007E69" w:rsidRDefault="00D417D2" w:rsidP="00007E69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bezbłędnie rozwiązuje zadania na słuchanie i czytanie ze zrozumieniem 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opowiada o tym, co robi w czasie wolnym oraz jak spędza weekend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opowiada o sposobach spędzania weekendu przez bohaterów nagrania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wyraża i uzasadnia swoje opinie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opowiada o typowym dniu swojej rodziny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odpowiada na różne pytania dotyczące życia codziennego i form spędzania czasu wolnego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poprawnie pyta 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preferencje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odpowiada na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takie pytania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e-mail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kolegi: podaje podstawowe informacje na swój temat, opisuje swoje zainteresowania i formy spędzania czasu wolnego, pyta o zainteresowania i formy spędzania czasu wolnego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opisuje fotografię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bezbłędnie pisze wiadomość do nowo poznanej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przez i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nternet rówieśniczki z Anglii: przedstawia się, opisuje swoją rodzinę, pyta o rodzinę adresatki, opisuje swoją ulubion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ą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muzykę i pyta o ulubiony zespół adresatki, opisuje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jak spędza czas wolny</w:t>
            </w:r>
          </w:p>
          <w:p w:rsidR="00D417D2" w:rsidRPr="00007E69" w:rsidRDefault="00D417D2" w:rsidP="00007E69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przedstawia się, pyta 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upodobania </w:t>
            </w:r>
            <w:r w:rsidRPr="00007E6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 opowiada o swoich upodobaniach</w:t>
            </w:r>
          </w:p>
          <w:p w:rsidR="00D417D2" w:rsidRPr="00007E69" w:rsidRDefault="00D417D2" w:rsidP="00007E69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007E69">
              <w:rPr>
                <w:rFonts w:ascii="Verdana" w:hAnsi="Verdana" w:cs="Verdana"/>
                <w:sz w:val="16"/>
                <w:szCs w:val="16"/>
              </w:rPr>
              <w:t xml:space="preserve">– poprawnie przekazuje w języku obcym informacje zawarte w tekście obcojęzycznym </w:t>
            </w:r>
          </w:p>
        </w:tc>
      </w:tr>
      <w:tr w:rsidR="00D417D2" w:rsidRPr="00E65F84">
        <w:tc>
          <w:tcPr>
            <w:tcW w:w="0" w:type="auto"/>
            <w:gridSpan w:val="6"/>
            <w:shd w:val="clear" w:color="auto" w:fill="D9D9D9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 xml:space="preserve">Uczeń rozwiązuje test sprawdzający wiadomości i umiejętności z rozdziału 2 </w:t>
            </w:r>
          </w:p>
        </w:tc>
      </w:tr>
      <w:tr w:rsidR="00D417D2" w:rsidRPr="00E65F84">
        <w:tc>
          <w:tcPr>
            <w:tcW w:w="0" w:type="auto"/>
            <w:gridSpan w:val="6"/>
            <w:shd w:val="clear" w:color="auto" w:fill="00B050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Rozdział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Food</w:t>
            </w:r>
          </w:p>
        </w:tc>
      </w:tr>
      <w:tr w:rsidR="00D417D2" w:rsidRPr="00E65F84">
        <w:tc>
          <w:tcPr>
            <w:tcW w:w="0" w:type="auto"/>
            <w:gridSpan w:val="2"/>
            <w:shd w:val="clear" w:color="auto" w:fill="D9D9D9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br w:type="page"/>
            </w:r>
          </w:p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E65F84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BARDZO DOBRA</w:t>
            </w:r>
          </w:p>
        </w:tc>
      </w:tr>
      <w:tr w:rsidR="00D417D2" w:rsidRPr="00E65F84">
        <w:tc>
          <w:tcPr>
            <w:tcW w:w="0" w:type="auto"/>
            <w:gridSpan w:val="2"/>
            <w:shd w:val="clear" w:color="auto" w:fill="D9D9D9"/>
          </w:tcPr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:rsidR="00D417D2" w:rsidRPr="00E65F84" w:rsidRDefault="00D417D2" w:rsidP="00505609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E65F84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WYSOKI STOPIEŃ SPEŁNIANIA WYMAGAŃ EDUKACYJNYCH</w:t>
            </w:r>
          </w:p>
        </w:tc>
      </w:tr>
      <w:tr w:rsidR="00D417D2" w:rsidRPr="00E65F84">
        <w:tc>
          <w:tcPr>
            <w:tcW w:w="0" w:type="auto"/>
            <w:gridSpan w:val="2"/>
            <w:vMerge w:val="restart"/>
            <w:shd w:val="clear" w:color="auto" w:fill="D9D9D9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WIEDZA:</w:t>
            </w:r>
          </w:p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417D2" w:rsidRPr="00E65F84">
        <w:tc>
          <w:tcPr>
            <w:tcW w:w="0" w:type="auto"/>
            <w:gridSpan w:val="2"/>
            <w:vMerge/>
            <w:shd w:val="clear" w:color="auto" w:fill="D9D9D9"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E65F84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417D2" w:rsidRPr="00E65F84">
        <w:tc>
          <w:tcPr>
            <w:tcW w:w="0" w:type="auto"/>
            <w:gridSpan w:val="2"/>
            <w:vMerge/>
            <w:shd w:val="clear" w:color="auto" w:fill="D9D9D9"/>
          </w:tcPr>
          <w:p w:rsidR="00D417D2" w:rsidRPr="00E65F84" w:rsidRDefault="00D417D2" w:rsidP="0050560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D417D2" w:rsidRPr="00276F9A" w:rsidRDefault="00D417D2" w:rsidP="00276F9A">
            <w:pPr>
              <w:pStyle w:val="Domynie"/>
              <w:numPr>
                <w:ilvl w:val="0"/>
                <w:numId w:val="15"/>
              </w:num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słownictwo z działu </w:t>
            </w:r>
            <w:r w:rsidRPr="00276F9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żywienie</w:t>
            </w:r>
          </w:p>
          <w:p w:rsidR="00D417D2" w:rsidRPr="00276F9A" w:rsidRDefault="00D417D2" w:rsidP="00276F9A">
            <w:pPr>
              <w:pStyle w:val="Domynie"/>
              <w:numPr>
                <w:ilvl w:val="0"/>
                <w:numId w:val="15"/>
              </w:num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słownictwo z działu </w:t>
            </w:r>
            <w:r w:rsidRPr="00276F9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zakupy i usługi</w:t>
            </w:r>
          </w:p>
          <w:p w:rsidR="00D417D2" w:rsidRPr="00276F9A" w:rsidRDefault="00D417D2" w:rsidP="00276F9A">
            <w:pPr>
              <w:pStyle w:val="Domynie"/>
              <w:numPr>
                <w:ilvl w:val="0"/>
                <w:numId w:val="15"/>
              </w:num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edukacja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  <w:p w:rsidR="00D417D2" w:rsidRPr="00276F9A" w:rsidRDefault="00D417D2" w:rsidP="00276F9A">
            <w:pPr>
              <w:pStyle w:val="Domynie"/>
              <w:numPr>
                <w:ilvl w:val="0"/>
                <w:numId w:val="15"/>
              </w:num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rzeczowniki policzalne i niepoliczalne</w:t>
            </w:r>
          </w:p>
          <w:p w:rsidR="00D417D2" w:rsidRPr="0008426F" w:rsidRDefault="00D417D2" w:rsidP="00276F9A">
            <w:pPr>
              <w:pStyle w:val="Domynie"/>
              <w:numPr>
                <w:ilvl w:val="0"/>
                <w:numId w:val="15"/>
              </w:numPr>
              <w:rPr>
                <w:rFonts w:ascii="Verdana" w:hAnsi="Verdana" w:cs="Verdana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stosuje przedimki nieokreślone, określone, brak przedimka</w:t>
            </w:r>
          </w:p>
          <w:p w:rsidR="00D417D2" w:rsidRPr="00E65F84" w:rsidRDefault="00D417D2" w:rsidP="0008426F">
            <w:pPr>
              <w:pStyle w:val="Domynie"/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D417D2" w:rsidRPr="00276F9A" w:rsidRDefault="00D417D2" w:rsidP="00276F9A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liczne błędy,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rozwiązuje zadania na słuchanie i czytanie ze zrozumieniem</w:t>
            </w:r>
          </w:p>
          <w:p w:rsidR="00D417D2" w:rsidRPr="00276F9A" w:rsidRDefault="00D417D2" w:rsidP="00276F9A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 opowiada o produktach spożywczych, które lubi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na temat ulubionego jedzenia, przy pomocy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prostych konstrukcji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opowiada o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swojej ulubionej pizzy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 wypowi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ada się na temat jedzenia typu „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fast food" oraz przepisu na zdrowy szybki posiłek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popełniając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liczne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błędy, wyraża i uzasadnia opinie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korzystając z podręcznika,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prostymi zdaniami,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opowiada o swoich preferencjach żywieniowych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popełniając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liczne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błędy, wyraża i uzasadnia swoje opinie i preferencje na temat placów targowych opisanych w tekstach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z pomocą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nauczyciela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z wykorzystaniem prostych pytań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opowiada o znanym mu festiwalu kulinarnym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bardzo prostymi zdaniami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wypowiada się na temat festiwali kulinarnych przedstawionych w tekstach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korzystając z podręcznika,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błędy,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zamawia jedzenie w restauracji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zdaniami, często popełniając błędy, pisze e-mail do kolegi z zaproszeniem na imprezę, przekazuje informacje, wyraża prośbę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popełniając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liczne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błędy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mówi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co najczęściej jedzą na drugie śniadanie uczniowie w Polsce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z pomocą nauczyciela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popełniając błędy,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opisuje swoje drugie śniadanie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wzorując się na podręczniku,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przy pomocy bardzo prostych zdań,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e-mail do kolegi na temat organizowanego w jego okolicy festiwalu kulinarnego, wyraża propozycje, udziela informacji, wyraża prośbę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w kawiarni i korzystając z podręcznika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popełniając liczne błędy,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składa i przyjmuje zamówienie</w:t>
            </w:r>
          </w:p>
          <w:p w:rsidR="00D417D2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276F9A">
              <w:rPr>
                <w:rFonts w:ascii="Verdana" w:hAnsi="Verdana" w:cs="Verdana"/>
                <w:sz w:val="16"/>
                <w:szCs w:val="16"/>
              </w:rPr>
              <w:t xml:space="preserve">– popełniając liczne błędy przekazuje w języku obcym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niewiele informacji </w:t>
            </w:r>
            <w:r w:rsidRPr="00276F9A">
              <w:rPr>
                <w:rFonts w:ascii="Verdana" w:hAnsi="Verdana" w:cs="Verdana"/>
                <w:sz w:val="16"/>
                <w:szCs w:val="16"/>
              </w:rPr>
              <w:t>zawart</w:t>
            </w:r>
            <w:r>
              <w:rPr>
                <w:rFonts w:ascii="Verdana" w:hAnsi="Verdana" w:cs="Verdana"/>
                <w:sz w:val="16"/>
                <w:szCs w:val="16"/>
              </w:rPr>
              <w:t>ych</w:t>
            </w:r>
            <w:r w:rsidRPr="00276F9A">
              <w:rPr>
                <w:rFonts w:ascii="Verdana" w:hAnsi="Verdana" w:cs="Verdana"/>
                <w:sz w:val="16"/>
                <w:szCs w:val="16"/>
              </w:rPr>
              <w:t xml:space="preserve"> w tekście obcojęzycznym </w:t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276F9A" w:rsidRDefault="00D417D2" w:rsidP="00276F9A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częściowo poprawnie rozwiązuje zadania na słuchanie i czytanie ze zrozumieniem</w:t>
            </w:r>
          </w:p>
          <w:p w:rsidR="00D417D2" w:rsidRPr="00276F9A" w:rsidRDefault="00D417D2" w:rsidP="00276F9A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prostymi zdaniami opowiada o produktach spożywczych, które lubi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na temat ulubionego jedzenia, przy pomocy prostych konstrukcji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opowiada o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swojej ulubionej pizzy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prostymi zdaniami wypowi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ada się na temat jedzenia typu „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fast food" oraz przepisu na zdrowy szybki posiłek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popełniając błędy, wyraża i uzasadnia opinie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korzystając z podręcznika, opowiada o swoich preferencjach żywieniowych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popełniając błędy, wyraża i uzasadnia swoje opinie i preferencje na temat placów targowych opisanych w tekstach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z pomocą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nauczyciela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znanym mu festiwalu kulinarnym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wypowiada się na temat festiwali kulinarnych przedstawionych w tekstach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rozmowie, korzystając z podręcznika, zamawia jedzenie w restauracji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prostymi zdaniami, często popełniając błędy, pisze e-mail do kolegi z zaproszeniem na imprezę, przekazuje informacje, wyraża prośbę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popełniając błędy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mówi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co najczęściej jedzą na drugie śniadanie uczniowie w Polsce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z pomocą nauczyciela opisuje swoje drugie śniadanie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wzorując się na podręczniku, pisze e-mail do kolegi na temat organizowanego w jego okolicy festiwalu kulinarnego, wyraża propozycje, udziela informacji, wyraża prośbę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w kawiarni i korzystając z podręcznika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składa i przyjmuje zamówienie</w:t>
            </w:r>
          </w:p>
          <w:p w:rsidR="00D417D2" w:rsidRPr="00276F9A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276F9A">
              <w:rPr>
                <w:rFonts w:ascii="Verdana" w:hAnsi="Verdana" w:cs="Verdana"/>
                <w:sz w:val="16"/>
                <w:szCs w:val="16"/>
              </w:rPr>
              <w:t>– popełniając liczne błędy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Pr="00276F9A">
              <w:rPr>
                <w:rFonts w:ascii="Verdana" w:hAnsi="Verdana" w:cs="Verdana"/>
                <w:sz w:val="16"/>
                <w:szCs w:val="16"/>
              </w:rPr>
              <w:t xml:space="preserve"> przekazuje w języku obcym informacje zawarte w tekście obcojęzycznym </w:t>
            </w:r>
          </w:p>
        </w:tc>
        <w:tc>
          <w:tcPr>
            <w:tcW w:w="0" w:type="auto"/>
          </w:tcPr>
          <w:p w:rsidR="00D417D2" w:rsidRPr="00276F9A" w:rsidRDefault="00D417D2" w:rsidP="00276F9A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:rsidR="00D417D2" w:rsidRPr="00276F9A" w:rsidRDefault="00D417D2" w:rsidP="00276F9A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opowiada o produktach spożywczych, które lubi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ulubionego jedzenia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w większości poprawnie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opowiada o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swojej ulubionej pizzy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wypowi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ada się na temat jedzenia typu „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fast food" oraz przepisu na zdrowy szybki posiłek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wyraża i uzasadnia opinie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opowiada o swoich preferencjach żywieniowych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wyraża i uzasadnia swoje opinie i preferencje na temat placów targowych opisanych w tekstach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opowiada o znanym mu festiwalu kulinarnym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wypowiada się na temat festiwali kulinarnych przedstawionych w tekstach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rozmowie, na ogół poprawnie zamawia jedzenie w restauracji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pisze e-mail do kolegi z zaproszeniem na imprezę, przekazuje informacje, wyraża prośbę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mówi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co najczęściej jedzą na drugie śniadanie uczniowie w Polsce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opisuje swoje drugie śniadanie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pisze e-mail do kolegi na temat organizowanego w jego okolicy festiwalu kulinarnego, wyraża propozycje, udziela informacji, wyraża prośbę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w kawiarni i w większości poprawnie składa i przyjmuje zamówienie</w:t>
            </w:r>
          </w:p>
          <w:p w:rsidR="00D417D2" w:rsidRPr="00276F9A" w:rsidRDefault="00D417D2" w:rsidP="005D513A">
            <w:pPr>
              <w:jc w:val="both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na ogół bezbłędnie przekazuje w języku obcym informacje zawarte w tekście obcojęzycznym </w:t>
            </w:r>
          </w:p>
        </w:tc>
        <w:tc>
          <w:tcPr>
            <w:tcW w:w="0" w:type="auto"/>
          </w:tcPr>
          <w:p w:rsidR="00D417D2" w:rsidRPr="00276F9A" w:rsidRDefault="00D417D2" w:rsidP="00276F9A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:rsidR="00D417D2" w:rsidRPr="00276F9A" w:rsidRDefault="00D417D2" w:rsidP="00276F9A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opowiada o produktach spożywczych, które lubi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ulubionego jedzenia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poprawnie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opowiada o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swojej ulubionej pizzy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wypowi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ada się na temat jedzenia typu „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fast food" oraz przepisu na zdrowy szybki posiłek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wyraża i uzasadnia opinie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opowiada o swoich preferencjach żywieniowych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wyraża i uzasadnia swoje opinie i preferencje na temat placów targowych opisanych w tekstach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opowiada o znanym mu festiwalu kulinarnym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wypowiada się na temat festiwali kulinarnych przedstawionych w tekstach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rozmowie, poprawnie zamawia jedzenie w restauracji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e-mail do kolegi z zaproszeniem na imprezę, przekazuje informacje, wyraża prośbę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mówi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co najczęściej jedzą na drugie śniadanie uczniowie w Polsce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opisuje swoje drugie śniadanie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e-mail do kolegi na temat organizowanego w jego okolicy festiwalu kulinarnego, wyraża propozycje, udziela informacji, wyraża prośbę</w:t>
            </w:r>
          </w:p>
          <w:p w:rsidR="00D417D2" w:rsidRPr="00276F9A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w kawiarni i poprawnie składa i przyjmuje zamówienie</w:t>
            </w:r>
          </w:p>
          <w:p w:rsidR="00D417D2" w:rsidRPr="00276F9A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276F9A">
              <w:rPr>
                <w:rFonts w:ascii="Verdana" w:hAnsi="Verdana" w:cs="Verdana"/>
                <w:sz w:val="16"/>
                <w:szCs w:val="16"/>
              </w:rPr>
              <w:t xml:space="preserve">– bezbłędnie przekazuje w języku obcym informacje zawarte w tekście obcojęzycznym 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 xml:space="preserve">Uczeń rozwiązuje test sprawdzający wiadomości i umiejętności z rozdziału 3 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00B050"/>
          </w:tcPr>
          <w:p w:rsidR="00D417D2" w:rsidRPr="00285E4C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  <w:r w:rsidRPr="00285E4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Rozdział 3: </w:t>
            </w:r>
            <w:r w:rsidRPr="00285E4C">
              <w:rPr>
                <w:rFonts w:ascii="Verdana" w:hAnsi="Verdana" w:cs="Verdana"/>
                <w:sz w:val="16"/>
                <w:szCs w:val="16"/>
              </w:rPr>
              <w:t>Work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br w:type="page"/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BARDZO DOBRA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276F9A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WYSOKI STOPIEŃ SPEŁNIANIA WYMAGAŃ EDUKACYJNYCH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 w:val="restart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WIEDZA:</w:t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/>
            <w:shd w:val="clear" w:color="auto" w:fill="D9D9D9"/>
          </w:tcPr>
          <w:p w:rsidR="00D417D2" w:rsidRPr="00E65F84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417D2" w:rsidRPr="0075508D">
        <w:trPr>
          <w:gridBefore w:val="1"/>
        </w:trPr>
        <w:tc>
          <w:tcPr>
            <w:tcW w:w="0" w:type="auto"/>
            <w:vMerge/>
            <w:shd w:val="clear" w:color="auto" w:fill="D9D9D9"/>
          </w:tcPr>
          <w:p w:rsidR="00D417D2" w:rsidRPr="00E65F84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D417D2" w:rsidRPr="00D51682" w:rsidRDefault="00D417D2" w:rsidP="00276F9A">
            <w:pPr>
              <w:pStyle w:val="Normal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praca</w:t>
            </w:r>
          </w:p>
          <w:p w:rsidR="00D417D2" w:rsidRPr="00285E4C" w:rsidRDefault="00D417D2" w:rsidP="00276F9A">
            <w:pPr>
              <w:pStyle w:val="Normal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5168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państwo i społeczeństwo</w:t>
            </w:r>
          </w:p>
          <w:p w:rsidR="00D417D2" w:rsidRPr="00285E4C" w:rsidRDefault="00D417D2" w:rsidP="00285E4C">
            <w:pPr>
              <w:pStyle w:val="Normal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285E4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85E4C">
              <w:rPr>
                <w:rFonts w:ascii="Verdana" w:hAnsi="Verdana" w:cs="Verdana"/>
                <w:sz w:val="16"/>
                <w:szCs w:val="16"/>
              </w:rPr>
              <w:t>lementy wiedzy o krajach nauczanego język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D417D2" w:rsidRDefault="00D417D2" w:rsidP="00285E4C">
            <w:pPr>
              <w:pStyle w:val="Normal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285E4C">
              <w:rPr>
                <w:rFonts w:ascii="Verdana" w:hAnsi="Verdana" w:cs="Verdana"/>
                <w:sz w:val="16"/>
                <w:szCs w:val="16"/>
              </w:rPr>
              <w:t xml:space="preserve">konstrukcję zdań w czasie </w:t>
            </w:r>
            <w:r w:rsidRPr="0010100B">
              <w:rPr>
                <w:rFonts w:ascii="Verdana" w:hAnsi="Verdana" w:cs="Verdana"/>
                <w:i/>
                <w:iCs/>
                <w:sz w:val="16"/>
                <w:szCs w:val="16"/>
              </w:rPr>
              <w:t>Present Continuous</w:t>
            </w:r>
          </w:p>
          <w:p w:rsidR="00D417D2" w:rsidRPr="0010100B" w:rsidRDefault="00D417D2" w:rsidP="00285E4C">
            <w:pPr>
              <w:pStyle w:val="Normal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285E4C">
              <w:rPr>
                <w:rFonts w:ascii="Verdana" w:hAnsi="Verdana" w:cs="Verdana"/>
                <w:sz w:val="16"/>
                <w:szCs w:val="16"/>
                <w:lang w:val="en-GB"/>
              </w:rPr>
              <w:t xml:space="preserve">czasy teraźniejsze: </w:t>
            </w:r>
            <w:r w:rsidRPr="0010100B"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  <w:t>Present Simple</w:t>
            </w:r>
            <w:r w:rsidRPr="00285E4C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i </w:t>
            </w:r>
            <w:r w:rsidRPr="0010100B"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  <w:t>Present Continuous</w:t>
            </w:r>
          </w:p>
          <w:p w:rsidR="00D417D2" w:rsidRPr="00285E4C" w:rsidRDefault="00D417D2" w:rsidP="0010100B">
            <w:pPr>
              <w:pStyle w:val="NormalWeb"/>
              <w:spacing w:before="0" w:beforeAutospacing="0" w:after="0"/>
              <w:ind w:left="720"/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285E4C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D417D2" w:rsidRPr="00285E4C" w:rsidRDefault="00D417D2" w:rsidP="00285E4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rozwiązuje zadania na słuchanie i czytanie ze zrozumieniem </w:t>
            </w:r>
          </w:p>
          <w:p w:rsidR="00D417D2" w:rsidRPr="00285E4C" w:rsidRDefault="00D417D2" w:rsidP="00285E4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błędy,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nazywa zawody przedstawione na fotografiach</w:t>
            </w:r>
          </w:p>
          <w:p w:rsidR="00D417D2" w:rsidRPr="00285E4C" w:rsidRDefault="00D417D2" w:rsidP="00285E4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 wyraża i uzasadnia swoje preferencje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krótko, popełniając błędy,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wypowiada się na temat pracy wolontariusza za granicą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przy pomocy prostych konstrukcji,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często popełniając błędy,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zawody i związane z nimi czynności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i z wykorzystaniem bardzo prostych zdań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i uzasadnia swoje preferencje na temat różnych zawodów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pomocą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nauczyciela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z wykorzystaniem prostych zdań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fotografie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prostymi zdaniami,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często popełniając błędy,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 e-mail z prośbą o pomoc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treści nagrania,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wzorując się na podręczniku,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i uzasadnia swoje opinie oraz preferencje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bardzo prostymi zdaniami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opisuje fotografię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prostymi zdaniami,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liczne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błędy,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e-mail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kolegi, przekazuje informacje, opisuje czynności, prosi o pomoc</w:t>
            </w:r>
          </w:p>
          <w:p w:rsidR="00D417D2" w:rsidRDefault="00D417D2" w:rsidP="00285E4C">
            <w:pPr>
              <w:pStyle w:val="NormalWeb"/>
              <w:spacing w:before="0" w:beforeAutospacing="0" w:after="0"/>
              <w:rPr>
                <w:rFonts w:ascii="Verdana" w:hAnsi="Verdana" w:cs="Verdana"/>
              </w:rPr>
            </w:pPr>
            <w:r w:rsidRPr="00285E4C">
              <w:rPr>
                <w:rFonts w:ascii="Verdana" w:hAnsi="Verdana" w:cs="Verdana"/>
                <w:sz w:val="16"/>
                <w:szCs w:val="16"/>
              </w:rPr>
              <w:t xml:space="preserve">– prostymi zdaniami,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popełniając liczne błędy, </w:t>
            </w:r>
            <w:r w:rsidRPr="00285E4C">
              <w:rPr>
                <w:rFonts w:ascii="Verdana" w:hAnsi="Verdana" w:cs="Verdana"/>
                <w:sz w:val="16"/>
                <w:szCs w:val="16"/>
              </w:rPr>
              <w:t xml:space="preserve">przekazuje w języku obcym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niewiele informacji </w:t>
            </w:r>
            <w:r w:rsidRPr="00285E4C">
              <w:rPr>
                <w:rFonts w:ascii="Verdana" w:hAnsi="Verdana" w:cs="Verdana"/>
                <w:sz w:val="16"/>
                <w:szCs w:val="16"/>
              </w:rPr>
              <w:t>zawart</w:t>
            </w:r>
            <w:r>
              <w:rPr>
                <w:rFonts w:ascii="Verdana" w:hAnsi="Verdana" w:cs="Verdana"/>
                <w:sz w:val="16"/>
                <w:szCs w:val="16"/>
              </w:rPr>
              <w:t>ych</w:t>
            </w:r>
            <w:r w:rsidRPr="00285E4C">
              <w:rPr>
                <w:rFonts w:ascii="Verdana" w:hAnsi="Verdana" w:cs="Verdana"/>
                <w:sz w:val="16"/>
                <w:szCs w:val="16"/>
              </w:rPr>
              <w:t xml:space="preserve"> w tekście obcojęzycznym </w:t>
            </w:r>
          </w:p>
          <w:p w:rsidR="00D417D2" w:rsidRPr="00E65F84" w:rsidRDefault="00D417D2" w:rsidP="00285E4C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285E4C" w:rsidRDefault="00D417D2" w:rsidP="00285E4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częściowo poprawnie rozwiązuje zadania na słuchanie i czytanie ze zrozumieniem </w:t>
            </w:r>
          </w:p>
          <w:p w:rsidR="00D417D2" w:rsidRPr="00285E4C" w:rsidRDefault="00D417D2" w:rsidP="00285E4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częściowo poprawnie nazywa zawody przedstawione na fotografiach</w:t>
            </w:r>
          </w:p>
          <w:p w:rsidR="00D417D2" w:rsidRPr="00285E4C" w:rsidRDefault="00D417D2" w:rsidP="00285E4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prostymi zdaniami wyraża i uzasadnia swoje preferencje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krótko, popełniając błędy,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wypowiada się na temat pracy wolontariusza za granicą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przy pomocy prostych konstrukcji,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pisuje zawody i związane z nimi czynności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rozmowie, prostymi zdaniami, wyraża i uzasadnia swoje preferencje na temat różnych zawodów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opisuje fotografie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prostymi zdaniami pisze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 e-mail z prośbą o pomoc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treści nagrania,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i uzasadnia swoje opinie oraz preferencje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opisuje fotografię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prostymi zdaniami, popełniając błędy,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e-mail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kolegi, przekazuje informacje, opisuje czynności, prosi o pomoc</w:t>
            </w:r>
          </w:p>
          <w:p w:rsidR="00D417D2" w:rsidRPr="00285E4C" w:rsidRDefault="00D417D2" w:rsidP="00285E4C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285E4C">
              <w:rPr>
                <w:rFonts w:ascii="Verdana" w:hAnsi="Verdana" w:cs="Verdana"/>
                <w:sz w:val="16"/>
                <w:szCs w:val="16"/>
              </w:rPr>
              <w:t>– prostymi zdaniami przekazuje w języku obcym informacje zawarte w tekście obcojęzycznym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D417D2" w:rsidRPr="00285E4C" w:rsidRDefault="00D417D2" w:rsidP="00285E4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:rsidR="00D417D2" w:rsidRPr="00285E4C" w:rsidRDefault="00D417D2" w:rsidP="00285E4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nazywa zawody przedstawione na fotografiach</w:t>
            </w:r>
          </w:p>
          <w:p w:rsidR="00D417D2" w:rsidRPr="00285E4C" w:rsidRDefault="00D417D2" w:rsidP="00285E4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wyraża i uzasadnia swoje preferencje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wypowiada się na temat pracy wolontariusza za granicą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opisuje zawody i związane z nimi czynności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rozmowie, na ogół poprawnie wyraża i uzasadnia swoje preferencje na temat różnych zawodów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opisuje fotografie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pisze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 e-mail z prośbą o pomoc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treści nagrania, w większości poprawnie wyraża i uzasadnia swoje opinie oraz preferencje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opisuje fotografię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pisze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 e-mail, przekazuje informacje, opisuje czynności, prosi o pomoc</w:t>
            </w:r>
          </w:p>
          <w:p w:rsidR="00D417D2" w:rsidRPr="00285E4C" w:rsidRDefault="00D417D2" w:rsidP="00285E4C">
            <w:pPr>
              <w:pStyle w:val="NormalWeb"/>
              <w:spacing w:before="0" w:beforeAutospacing="0" w:after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sz w:val="16"/>
                <w:szCs w:val="16"/>
              </w:rPr>
              <w:t xml:space="preserve">– na ogół poprawnie przekazuje w języku obcym informacje zawarte w tekście obcojęzycznym </w:t>
            </w:r>
          </w:p>
        </w:tc>
        <w:tc>
          <w:tcPr>
            <w:tcW w:w="0" w:type="auto"/>
          </w:tcPr>
          <w:p w:rsidR="00D417D2" w:rsidRPr="00285E4C" w:rsidRDefault="00D417D2" w:rsidP="00285E4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poprawnie rozwiązuje zadania na słuchanie i czytanie ze zrozumieniem </w:t>
            </w:r>
          </w:p>
          <w:p w:rsidR="00D417D2" w:rsidRPr="00285E4C" w:rsidRDefault="00D417D2" w:rsidP="00285E4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nazywa zawody przedstawione na fotografiach</w:t>
            </w:r>
          </w:p>
          <w:p w:rsidR="00D417D2" w:rsidRPr="00285E4C" w:rsidRDefault="00D417D2" w:rsidP="00285E4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wyraża i uzasadnia swoje preferencje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wypowiada się na temat pracy wolontariusza za granicą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opisuje zawody i związane z nimi czynności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rozmowie, poprawnie wyraża i uzasadnia swoje preferencje na temat różnych zawodów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opisuje fotografie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 e-mail z prośbą o pomoc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treści nagrania,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poprawnie wyraża i uzasadnia swoje opinie oraz preferencje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opisuje fotografię</w:t>
            </w:r>
          </w:p>
          <w:p w:rsidR="00D417D2" w:rsidRPr="00285E4C" w:rsidRDefault="00D417D2" w:rsidP="00285E4C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285E4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 e-mail, przekazuje informacje, opisuje czynności, prosi o pomoc</w:t>
            </w:r>
          </w:p>
          <w:p w:rsidR="00D417D2" w:rsidRPr="00285E4C" w:rsidRDefault="00D417D2" w:rsidP="00285E4C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285E4C">
              <w:rPr>
                <w:rFonts w:ascii="Verdana" w:hAnsi="Verdana" w:cs="Verdana"/>
                <w:sz w:val="16"/>
                <w:szCs w:val="16"/>
              </w:rPr>
              <w:t xml:space="preserve">– poprawnie przekazuje w języku obcym informacje zawarte w tekście obcojęzycznym 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D9D9D9"/>
          </w:tcPr>
          <w:p w:rsidR="00D417D2" w:rsidRPr="00C93362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93362">
              <w:rPr>
                <w:rFonts w:ascii="Verdana" w:hAnsi="Verdana" w:cs="Verdana"/>
                <w:sz w:val="16"/>
                <w:szCs w:val="16"/>
              </w:rPr>
              <w:t xml:space="preserve">Uczeń rozwiązuje test sprawdzający wiadomości i umiejętności z rozdziału 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  <w:r w:rsidRPr="00C93362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00B050"/>
          </w:tcPr>
          <w:p w:rsidR="00D417D2" w:rsidRPr="008B6280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  <w:r w:rsidRPr="008B628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Rozdział 4: </w:t>
            </w:r>
            <w:r w:rsidRPr="008B6280">
              <w:rPr>
                <w:rFonts w:ascii="Verdana" w:hAnsi="Verdana" w:cs="Verdana"/>
                <w:sz w:val="16"/>
                <w:szCs w:val="16"/>
              </w:rPr>
              <w:t>People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br w:type="page"/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BARDZO DOBRA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276F9A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WYSOKI STOPIEŃ SPEŁNIANIA WYMAGAŃ EDUKACYJNYCH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 w:val="restart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WIEDZA:</w:t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/>
            <w:shd w:val="clear" w:color="auto" w:fill="D9D9D9"/>
          </w:tcPr>
          <w:p w:rsidR="00D417D2" w:rsidRPr="00E65F84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/>
            <w:shd w:val="clear" w:color="auto" w:fill="D9D9D9"/>
          </w:tcPr>
          <w:p w:rsidR="00D417D2" w:rsidRPr="00E65F84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D417D2" w:rsidRPr="000D11B9" w:rsidRDefault="00D417D2" w:rsidP="00276F9A">
            <w:pPr>
              <w:pStyle w:val="Normal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człowiek</w:t>
            </w:r>
          </w:p>
          <w:p w:rsidR="00D417D2" w:rsidRPr="000D11B9" w:rsidRDefault="00D417D2" w:rsidP="00276F9A">
            <w:pPr>
              <w:pStyle w:val="Normal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0D11B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życie prywatne</w:t>
            </w:r>
          </w:p>
          <w:p w:rsidR="00D417D2" w:rsidRPr="008B6280" w:rsidRDefault="00D417D2" w:rsidP="00F67E3F">
            <w:pPr>
              <w:pStyle w:val="Normal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8B628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 w:rsidRPr="008B6280">
              <w:rPr>
                <w:rFonts w:ascii="Verdana" w:hAnsi="Verdana" w:cs="Verdana"/>
                <w:i/>
                <w:iCs/>
                <w:sz w:val="16"/>
                <w:szCs w:val="16"/>
              </w:rPr>
              <w:t>zakupy i usługi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  <w:p w:rsidR="00D417D2" w:rsidRDefault="00D417D2" w:rsidP="008B6280">
            <w:pPr>
              <w:pStyle w:val="Normal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stopień</w:t>
            </w:r>
            <w:r w:rsidRPr="008B6280">
              <w:rPr>
                <w:rFonts w:ascii="Verdana" w:hAnsi="Verdana" w:cs="Verdana"/>
                <w:sz w:val="16"/>
                <w:szCs w:val="16"/>
              </w:rPr>
              <w:t xml:space="preserve"> wyższ</w:t>
            </w:r>
            <w:r>
              <w:rPr>
                <w:rFonts w:ascii="Verdana" w:hAnsi="Verdana" w:cs="Verdana"/>
                <w:sz w:val="16"/>
                <w:szCs w:val="16"/>
              </w:rPr>
              <w:t>y</w:t>
            </w:r>
            <w:r w:rsidRPr="008B6280">
              <w:rPr>
                <w:rFonts w:ascii="Verdana" w:hAnsi="Verdana" w:cs="Verdana"/>
                <w:sz w:val="16"/>
                <w:szCs w:val="16"/>
              </w:rPr>
              <w:t xml:space="preserve"> i najwyższ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y </w:t>
            </w:r>
            <w:r w:rsidRPr="008B6280">
              <w:rPr>
                <w:rFonts w:ascii="Verdana" w:hAnsi="Verdana" w:cs="Verdana"/>
                <w:sz w:val="16"/>
                <w:szCs w:val="16"/>
              </w:rPr>
              <w:t>przymiotników</w:t>
            </w:r>
          </w:p>
          <w:p w:rsidR="00D417D2" w:rsidRPr="002F43F4" w:rsidRDefault="00D417D2" w:rsidP="008B6280">
            <w:pPr>
              <w:pStyle w:val="Normal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sposoby </w:t>
            </w:r>
            <w:r w:rsidRPr="00B80537">
              <w:rPr>
                <w:rFonts w:ascii="Verdana" w:hAnsi="Verdana" w:cs="Verdana"/>
                <w:sz w:val="16"/>
                <w:szCs w:val="16"/>
              </w:rPr>
              <w:t>wyrażania o</w:t>
            </w:r>
            <w:r>
              <w:rPr>
                <w:rFonts w:ascii="Verdana" w:hAnsi="Verdana" w:cs="Verdana"/>
                <w:sz w:val="16"/>
                <w:szCs w:val="16"/>
              </w:rPr>
              <w:t>b</w:t>
            </w:r>
            <w:r w:rsidRPr="00B80537">
              <w:rPr>
                <w:rFonts w:ascii="Verdana" w:hAnsi="Verdana" w:cs="Verdana"/>
                <w:sz w:val="16"/>
                <w:szCs w:val="16"/>
              </w:rPr>
              <w:t>owiązku i konieczności:</w:t>
            </w:r>
            <w:r w:rsidRPr="00B80537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have to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Pr="002F43F4">
              <w:rPr>
                <w:rFonts w:ascii="Verdana" w:hAnsi="Verdana" w:cs="Verdana"/>
                <w:sz w:val="16"/>
                <w:szCs w:val="16"/>
              </w:rPr>
              <w:t>/</w:t>
            </w:r>
            <w:r w:rsidRPr="00B80537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don't have to</w:t>
            </w:r>
          </w:p>
          <w:p w:rsidR="00D417D2" w:rsidRPr="008B6280" w:rsidRDefault="00D417D2" w:rsidP="002F43F4">
            <w:pPr>
              <w:pStyle w:val="NormalWeb"/>
              <w:spacing w:before="0" w:beforeAutospacing="0" w:after="0"/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F67E3F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D417D2" w:rsidRPr="008B6280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liczne błędy, z pomocą nauczyciela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rozwiązuje zadania na słuchanie 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 ze zrozumieniem</w:t>
            </w:r>
          </w:p>
          <w:p w:rsidR="00D417D2" w:rsidRPr="008B6280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liczne błędy,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pisuje swój wygląd i wygląd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</w:t>
            </w:r>
          </w:p>
          <w:p w:rsidR="00D417D2" w:rsidRPr="008B6280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błędy,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swój charakter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liczne błędy,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wygląd osób przedstawionych na fotografiach oraz znanych mu osób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liczne błędy,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opowiada o ważnych wydarzeniach życiowych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liczne błędy,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opinie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bardzo prostymi zdaniami,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 i preferencje na temat chodzenia do fryzjera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w zakładzie fryzjerskim,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korzystając z podręcznika, popełniając błędy,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prośby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prostymi zdaniami, popełniając liczne błędy,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wpis na blogu, opisuje osoby, czynności życia codziennego, zainteresowania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pomocą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nauczyciela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z wykorzystaniem prostych zdań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osoby przedstawione na fotografii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bardzo prostymi zdaniami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swoim rodzeństwie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korzystając z podręcznika, popełniając liczne błędy,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wpis na blogu, opisuje swój wygląd i charakter, przedstawia swoją rodzinę i przyjaciół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uczeń uczestniczy w rozmowie u fryzjera,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prostymi zdaniami,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uzyskuje i przekazuje informacje, wyraża prośby</w:t>
            </w:r>
          </w:p>
          <w:p w:rsidR="00D417D2" w:rsidRPr="00E65F84" w:rsidRDefault="00D417D2" w:rsidP="005D513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8B6280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</w:rPr>
              <w:t>popełniając bardzo liczne błędy,</w:t>
            </w:r>
            <w:r w:rsidRPr="008B6280">
              <w:rPr>
                <w:rFonts w:ascii="Verdana" w:hAnsi="Verdana" w:cs="Verdana"/>
                <w:sz w:val="16"/>
                <w:szCs w:val="16"/>
              </w:rPr>
              <w:t xml:space="preserve"> przekazuje w języku obcym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niektóre </w:t>
            </w:r>
            <w:r w:rsidRPr="008B6280">
              <w:rPr>
                <w:rFonts w:ascii="Verdana" w:hAnsi="Verdana" w:cs="Verdana"/>
                <w:sz w:val="16"/>
                <w:szCs w:val="16"/>
              </w:rPr>
              <w:t xml:space="preserve">informacje zawarte w tekście obcojęzycznym </w:t>
            </w:r>
          </w:p>
        </w:tc>
        <w:tc>
          <w:tcPr>
            <w:tcW w:w="0" w:type="auto"/>
          </w:tcPr>
          <w:p w:rsidR="00D417D2" w:rsidRPr="008B6280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błędy,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rozwiązuje zadania na słuchanie 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 ze zrozumieniem</w:t>
            </w:r>
          </w:p>
          <w:p w:rsidR="00D417D2" w:rsidRPr="008B6280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błędy,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pisuje swój wygląd i wygląd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</w:t>
            </w:r>
          </w:p>
          <w:p w:rsidR="00D417D2" w:rsidRPr="008B6280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opisuje swój charakter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opisuje wygląd osób przedstawionych na fotografiach oraz znanych mu osób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ważnych wydarzeniach życiowych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błędy,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opinie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 i preferencje na temat chodzenia do fryzjera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w zakładzie fryzjerskim,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korzystając z podręcznika,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prośby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prostymi zdaniami, popełniając błędy,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wpis na blogu, opisuje osoby, czynności życia codziennego, zainteresowania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opisuje osoby przedstawione na fotografii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swoim rodzeństwie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korzystając z podręcznika, popełniając błędy,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wpis na blogu, opisuje swój wygląd i charakter, przedstawia swoją rodzinę i przyjaciół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uczeń uczestniczy w rozmowie u fryzjera,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uzyskuje i przekazuje informacje, wyraża prośby</w:t>
            </w:r>
          </w:p>
          <w:p w:rsidR="00D417D2" w:rsidRPr="00E65F84" w:rsidRDefault="00D417D2" w:rsidP="00F67E3F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8B6280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</w:rPr>
              <w:t>popełniając liczne błędy,</w:t>
            </w:r>
            <w:r w:rsidRPr="008B6280">
              <w:rPr>
                <w:rFonts w:ascii="Verdana" w:hAnsi="Verdana" w:cs="Verdana"/>
                <w:sz w:val="16"/>
                <w:szCs w:val="16"/>
              </w:rPr>
              <w:t xml:space="preserve"> przekazuje w języku obcym informacje zawarte w tekście obcojęzycznym </w:t>
            </w:r>
          </w:p>
        </w:tc>
        <w:tc>
          <w:tcPr>
            <w:tcW w:w="0" w:type="auto"/>
          </w:tcPr>
          <w:p w:rsidR="00D417D2" w:rsidRPr="008B6280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rozwiązuje zadania na słuchanie 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 ze zrozumieniem</w:t>
            </w:r>
          </w:p>
          <w:p w:rsidR="00D417D2" w:rsidRPr="008B6280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pisuje swój wygląd i wygląd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</w:t>
            </w:r>
          </w:p>
          <w:p w:rsidR="00D417D2" w:rsidRPr="008B6280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opisuje swój charakter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opisuje wygląd osób przedstawionych na fotografiach oraz znanych mu osób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opowiada o ważnych wydarzeniach życiowych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wyraża i uzasadnia opinie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wyraża i uzasadnia swoje opinie i preferencje na temat chodzenia do fryzjera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w zakładzie fryzjerskim, na ogół poprawnie wyraża prośby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pisze wpis na blogu, opisuje osoby, czynności życia codziennego, zainteresowania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opisuje osoby przedstawione na fotografii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opowiada o swoim rodzeństwie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pisze wpis na blogu, opisuje swój wygląd i charakter, przedstawia swoją rodzinę i przyjaciół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uczeń uczestniczy w rozmowie u fryzjera, na ogół poprawnie uzyskuje i przekazuje informacje, wyraża prośby</w:t>
            </w:r>
          </w:p>
          <w:p w:rsidR="00D417D2" w:rsidRPr="008B6280" w:rsidRDefault="00D417D2" w:rsidP="00F67E3F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8B6280">
              <w:rPr>
                <w:rFonts w:ascii="Verdana" w:hAnsi="Verdana" w:cs="Verdana"/>
                <w:sz w:val="16"/>
                <w:szCs w:val="16"/>
              </w:rPr>
              <w:t xml:space="preserve">– na ogół bezbłędnie przekazuje w języku obcym informacje zawarte w tekście obcojęzycznym </w:t>
            </w:r>
          </w:p>
        </w:tc>
        <w:tc>
          <w:tcPr>
            <w:tcW w:w="0" w:type="auto"/>
          </w:tcPr>
          <w:p w:rsidR="00D417D2" w:rsidRPr="008B6280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rozwiązuje zadania na słuchanie 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 ze zrozumieniem</w:t>
            </w:r>
          </w:p>
          <w:p w:rsidR="00D417D2" w:rsidRPr="008B6280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pisuje swój wygląd i wygląd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</w:t>
            </w:r>
          </w:p>
          <w:p w:rsidR="00D417D2" w:rsidRPr="008B6280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opisuje swój charakter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opisuje wygląd osób przedstawionych na fotografiach oraz znanych mu osób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opowiada o ważnych wydarzeniach życiowych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wyraża i uzasadnia opinie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wyraża i uzasadnia swoje opinie i preferencje na temat chodzenia do fryzjera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w zakładzie fryzjerskim, poprawnie wyraża prośby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wpis na blogu, opisuje osoby, czynności życia codziennego, zainteresowania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opisuje osoby przedstawione na fotografii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opowiada o swoim rodzeństwie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wpis na blogu, opisuje swój wygląd i charakter, przedstawia swoją rodzinę i przyjaciół</w:t>
            </w:r>
          </w:p>
          <w:p w:rsidR="00D417D2" w:rsidRPr="008B6280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B62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uczeń uczestniczy w rozmowie u fryzjera, poprawnie uzyskuje i przekazuje informacje, wyraża prośby</w:t>
            </w:r>
          </w:p>
          <w:p w:rsidR="00D417D2" w:rsidRPr="008B6280" w:rsidRDefault="00D417D2" w:rsidP="00F67E3F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8B6280">
              <w:rPr>
                <w:rFonts w:ascii="Verdana" w:hAnsi="Verdana" w:cs="Verdana"/>
                <w:sz w:val="16"/>
                <w:szCs w:val="16"/>
              </w:rPr>
              <w:t xml:space="preserve">– bezbłędnie przekazuje w języku obcym informacje zawarte w tekście obcojęzycznym 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 xml:space="preserve">Uczeń rozwiązuje test sprawdzający wiadomości i umiejętności z rozdziału 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Pr="00E65F84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D9D9D9"/>
          </w:tcPr>
          <w:p w:rsidR="00D417D2" w:rsidRPr="00E65F84" w:rsidRDefault="00D417D2" w:rsidP="0033541C">
            <w:pPr>
              <w:suppressAutoHyphens w:val="0"/>
              <w:snapToGrid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9336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Uczeń rozwiązuje test kumulatywny 1 –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4</w:t>
            </w:r>
            <w:r w:rsidRPr="00C9336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00B050"/>
          </w:tcPr>
          <w:p w:rsidR="00D417D2" w:rsidRPr="00E65F84" w:rsidRDefault="00D417D2" w:rsidP="00276F9A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color w:val="000000"/>
                <w:sz w:val="16"/>
                <w:szCs w:val="16"/>
              </w:rPr>
              <w:t>Rozdział 5:</w:t>
            </w:r>
            <w:r w:rsidRPr="00E65F84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Education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br w:type="page"/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BARDZO DOBRA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276F9A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WYSOKI STOPIEŃ SPEŁNIANIA WYMAGAŃ EDUKACYJNYCH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 w:val="restart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WIEDZA:</w:t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/>
            <w:shd w:val="clear" w:color="auto" w:fill="D9D9D9"/>
          </w:tcPr>
          <w:p w:rsidR="00D417D2" w:rsidRPr="00E65F84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/>
            <w:shd w:val="clear" w:color="auto" w:fill="D9D9D9"/>
          </w:tcPr>
          <w:p w:rsidR="00D417D2" w:rsidRPr="00E65F84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D417D2" w:rsidRPr="00F67E3F" w:rsidRDefault="00D417D2" w:rsidP="00276F9A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edukacja</w:t>
            </w:r>
          </w:p>
          <w:p w:rsidR="00D417D2" w:rsidRPr="00F67E3F" w:rsidRDefault="00D417D2" w:rsidP="00F67E3F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życie prywatne</w:t>
            </w:r>
          </w:p>
          <w:p w:rsidR="00D417D2" w:rsidRPr="00F67E3F" w:rsidRDefault="00D417D2" w:rsidP="00F67E3F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podróżowanie i turystyka</w:t>
            </w:r>
          </w:p>
          <w:p w:rsidR="00D417D2" w:rsidRPr="00F67E3F" w:rsidRDefault="00D417D2" w:rsidP="00F67E3F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kultura</w:t>
            </w:r>
          </w:p>
          <w:p w:rsidR="00D417D2" w:rsidRDefault="00D417D2" w:rsidP="00F67E3F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 w:rsidRPr="00CD510F">
              <w:rPr>
                <w:rFonts w:ascii="Verdana" w:hAnsi="Verdana" w:cs="Verdana"/>
                <w:sz w:val="16"/>
                <w:szCs w:val="16"/>
              </w:rPr>
              <w:t>elementy wiedzy o krajach obszaru nauczanego języka</w:t>
            </w:r>
          </w:p>
          <w:p w:rsidR="00D417D2" w:rsidRPr="00F67E3F" w:rsidRDefault="00D417D2" w:rsidP="00F67E3F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</w:t>
            </w:r>
            <w:r w:rsidRPr="00F67E3F">
              <w:rPr>
                <w:rFonts w:ascii="Verdana" w:hAnsi="Verdana" w:cs="Verdana"/>
                <w:sz w:val="16"/>
                <w:szCs w:val="16"/>
              </w:rPr>
              <w:t xml:space="preserve">yrażenia konieczności: </w:t>
            </w:r>
            <w:r w:rsidRPr="00F67E3F">
              <w:rPr>
                <w:rFonts w:ascii="Verdana" w:hAnsi="Verdana" w:cs="Verdana"/>
                <w:i/>
                <w:iCs/>
                <w:sz w:val="16"/>
                <w:szCs w:val="16"/>
              </w:rPr>
              <w:t>must</w:t>
            </w:r>
            <w:r w:rsidRPr="00B33FA9">
              <w:rPr>
                <w:rFonts w:ascii="Verdana" w:hAnsi="Verdana" w:cs="Verdana"/>
                <w:sz w:val="16"/>
                <w:szCs w:val="16"/>
              </w:rPr>
              <w:t xml:space="preserve"> / </w:t>
            </w:r>
            <w:r w:rsidRPr="00F67E3F">
              <w:rPr>
                <w:rFonts w:ascii="Verdana" w:hAnsi="Verdana" w:cs="Verdana"/>
                <w:i/>
                <w:iCs/>
                <w:sz w:val="16"/>
                <w:szCs w:val="16"/>
              </w:rPr>
              <w:t>mustn't</w:t>
            </w:r>
            <w:r w:rsidRPr="00F67E3F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D417D2" w:rsidRPr="00F67E3F" w:rsidRDefault="00D417D2" w:rsidP="00F67E3F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F67E3F">
              <w:rPr>
                <w:rFonts w:ascii="Verdana" w:hAnsi="Verdana" w:cs="Verdana"/>
                <w:sz w:val="16"/>
                <w:szCs w:val="16"/>
              </w:rPr>
              <w:t xml:space="preserve">udzielanie rad: </w:t>
            </w:r>
            <w:r w:rsidRPr="00F67E3F">
              <w:rPr>
                <w:rFonts w:ascii="Verdana" w:hAnsi="Verdana" w:cs="Verdana"/>
                <w:i/>
                <w:iCs/>
                <w:sz w:val="16"/>
                <w:szCs w:val="16"/>
              </w:rPr>
              <w:t>should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Pr="00B33FA9">
              <w:rPr>
                <w:rFonts w:ascii="Verdana" w:hAnsi="Verdana" w:cs="Verdana"/>
                <w:sz w:val="16"/>
                <w:szCs w:val="16"/>
              </w:rPr>
              <w:t xml:space="preserve">/ </w:t>
            </w:r>
            <w:r w:rsidRPr="00F67E3F">
              <w:rPr>
                <w:rFonts w:ascii="Verdana" w:hAnsi="Verdana" w:cs="Verdana"/>
                <w:i/>
                <w:iCs/>
                <w:sz w:val="16"/>
                <w:szCs w:val="16"/>
              </w:rPr>
              <w:t>shouldn't</w:t>
            </w:r>
          </w:p>
          <w:p w:rsidR="00D417D2" w:rsidRPr="00B33FA9" w:rsidRDefault="00D417D2" w:rsidP="00F67E3F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F67E3F">
              <w:rPr>
                <w:rFonts w:ascii="Verdana" w:hAnsi="Verdana" w:cs="Verdana"/>
                <w:sz w:val="16"/>
                <w:szCs w:val="16"/>
              </w:rPr>
              <w:t xml:space="preserve">czas </w:t>
            </w:r>
            <w:r w:rsidRPr="00B33FA9">
              <w:rPr>
                <w:rFonts w:ascii="Verdana" w:hAnsi="Verdana" w:cs="Verdana"/>
                <w:i/>
                <w:iCs/>
                <w:sz w:val="16"/>
                <w:szCs w:val="16"/>
              </w:rPr>
              <w:t>Past Simple</w:t>
            </w:r>
          </w:p>
          <w:p w:rsidR="00D417D2" w:rsidRPr="00F67E3F" w:rsidRDefault="00D417D2" w:rsidP="00B33FA9">
            <w:pPr>
              <w:pStyle w:val="NormalWeb"/>
              <w:spacing w:before="0" w:beforeAutospacing="0" w:after="0"/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F67E3F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liczne błędy,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rozwiązuje zadania na słuchanie i czytanie ze zrozumieniem 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na temat szkoły,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prostymi zdaniami, popełniając liczne błędy,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opowiada o czynnościach codziennych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liczne błędy,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bardzo liczne błędy,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przy pomocy bardzo prostych konstrukcji,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opowiada o niezwykłych szkołach, które zna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bardzo prostymi zdaniami,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swojej szkole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bardzo prostych konstrukcji,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formach spędzania czasu wolnego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uczestniczy w rozmowie na temat życia szkoły i form spędzania czasu wolnego,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prostymi zdaniami,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i uzasadnia swoje opinie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nauczyciela, popełniając liczne błędy,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opowiada o przeszłości 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prostym zdaniami, popełniając bardzo liczne błędy,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 e-mail, w którym opisuje swoją szkołę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pomocą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nauczyciela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z wykorzystaniem prostych słów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i uzasadnia swoje opinie na temat opisanego eksperymentu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prostym zdaniami, popełniając liczne błędy,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do koleżanki e-mail, w którym pyta 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informacje i ich udziela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opisuje miejsca, opisuje swoje plany na najbliższą przyszłość, pyta o plany koleżanki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korzystając z podręcznika, prostymi zdaniami,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pyta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 informacje i ich udziela</w:t>
            </w:r>
          </w:p>
          <w:p w:rsidR="00D417D2" w:rsidRPr="00E65F84" w:rsidRDefault="00D417D2" w:rsidP="005D513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F67E3F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</w:rPr>
              <w:t>popełniając bardzo liczne błędy,</w:t>
            </w:r>
            <w:r w:rsidRPr="00F67E3F">
              <w:rPr>
                <w:rFonts w:ascii="Verdana" w:hAnsi="Verdana" w:cs="Verdana"/>
                <w:sz w:val="16"/>
                <w:szCs w:val="16"/>
              </w:rPr>
              <w:t xml:space="preserve"> przekazuje w języku obcym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niektóre </w:t>
            </w:r>
            <w:r w:rsidRPr="00F67E3F">
              <w:rPr>
                <w:rFonts w:ascii="Verdana" w:hAnsi="Verdana" w:cs="Verdana"/>
                <w:sz w:val="16"/>
                <w:szCs w:val="16"/>
              </w:rPr>
              <w:t xml:space="preserve">informacje zawarte w tekście obcojęzycznym </w:t>
            </w:r>
          </w:p>
        </w:tc>
        <w:tc>
          <w:tcPr>
            <w:tcW w:w="0" w:type="auto"/>
          </w:tcPr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błędy,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rozwiązuje zadania na słuchanie i czytanie ze zrozumieniem 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na temat szkoły,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czynnościach codziennych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liczne błędy,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niezwykłych szkołach, które zna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swojej szkole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prostych konstrukcji,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formach spędzania czasu wolnego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uczestniczy w rozmowie na temat życia szkoły i form spędzania czasu wolnego,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opowiada o przeszłości 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 zdaniami, popełniając błędy,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e-mail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kolegi, w którym opisuje swoją szkołę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 na temat opisanego eksperymentu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 zdaniami, popełniając błędy,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do koleżanki e-mail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w którym pyta o informacje i ich udziela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opisuje miejsca, opisuje swoje plany na najbliższą przyszłość, pyta o plany koleżanki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 pyta o informacje i ich udziela</w:t>
            </w:r>
          </w:p>
          <w:p w:rsidR="00D417D2" w:rsidRPr="00F67E3F" w:rsidRDefault="00D417D2" w:rsidP="00F67E3F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F67E3F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</w:rPr>
              <w:t>popełniając liczne błędy,</w:t>
            </w:r>
            <w:r w:rsidRPr="00F67E3F">
              <w:rPr>
                <w:rFonts w:ascii="Verdana" w:hAnsi="Verdana" w:cs="Verdana"/>
                <w:sz w:val="16"/>
                <w:szCs w:val="16"/>
              </w:rPr>
              <w:t xml:space="preserve"> przekazuje w języku obcym informacje zawarte w tekście obcojęzycznym </w:t>
            </w:r>
          </w:p>
        </w:tc>
        <w:tc>
          <w:tcPr>
            <w:tcW w:w="0" w:type="auto"/>
          </w:tcPr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szkoły, na ogół poprawnie opowiada o czynnościach codziennych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wyraża i uzasadnia swoje opinie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opowiada o niezwykłych szkołach, które zna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opowiada o swojej szkole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opowiada o formach spędzania czasu wolnego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uczestniczy w rozmowie na temat życia szkoły i form spędzania czasu wolnego, na ogół poprawnie wyraża i uzasadnia swoje opinie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w większości poprawnie opowiada o przeszłości 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pisze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 e-mail, w którym opisuje swoją szkołę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wyraża i uzasadnia swoje opinie na temat opisanego eksperymentu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pisze do koleżanki e-mail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w którym pyta o informacje i ich udziela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opisuje miejsca, opisuje swoje plany na najbliższą przyszłość, pyta o plany koleżanki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na ogół poprawnie pyta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 informacje i ich udziela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na ogół bezbłędnie przekazuje w języku obcym informacje zawarte w tekście obcojęzycznym </w:t>
            </w:r>
          </w:p>
        </w:tc>
        <w:tc>
          <w:tcPr>
            <w:tcW w:w="0" w:type="auto"/>
          </w:tcPr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poprawnie rozwiązuje zadania na słuchanie i czytanie ze zrozumieniem 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szkoły, poprawnie opowiada o czynnościach codziennych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wyraża i uzasadnia swoje opinie</w:t>
            </w:r>
          </w:p>
          <w:p w:rsidR="00D417D2" w:rsidRPr="00F67E3F" w:rsidRDefault="00D417D2" w:rsidP="00F67E3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opowiada o niezwykłych szkołach, które zna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opowiada o swojej szkole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opowiada o formach spędzania czasu wolnego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uczestniczy w rozmowie na temat życia szkoły i form spędzania czasu wolnego, poprawnie wyraża i uzasadnia swoje opinie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poprawnie opowiada o przeszłości 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do koleżanki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kolegi e-mail, w którym opisuje swoją szkołę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wyraża i uzasadnia swoje opinie na temat opisanego eksperymentu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bezbłędnie pisze do koleżanki e-mail, w którym pyta 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informacje i ich udziela</w:t>
            </w: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opisuje miejsca, opisuje swoje plany na najbliższą przyszłość, pyta o plany koleżanki</w:t>
            </w:r>
          </w:p>
          <w:p w:rsidR="00D417D2" w:rsidRPr="00F67E3F" w:rsidRDefault="00D417D2" w:rsidP="00F67E3F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67E3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 rozmowie, poprawnie pyta o informacje i ich udziela</w:t>
            </w:r>
          </w:p>
          <w:p w:rsidR="00D417D2" w:rsidRPr="00F67E3F" w:rsidRDefault="00D417D2" w:rsidP="00F67E3F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F67E3F">
              <w:rPr>
                <w:rFonts w:ascii="Verdana" w:hAnsi="Verdana" w:cs="Verdana"/>
                <w:sz w:val="16"/>
                <w:szCs w:val="16"/>
              </w:rPr>
              <w:t xml:space="preserve">– bezbłędnie przekazuje w języku obcym informacje zawarte w tekście obcojęzycznym 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 xml:space="preserve">Uczeń rozwiązuje test sprawdzający wiadomości i umiejętności z rozdziału 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00B050"/>
          </w:tcPr>
          <w:p w:rsidR="00D417D2" w:rsidRPr="00603292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  <w:r w:rsidRPr="0060329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Rozdział 6: </w:t>
            </w:r>
            <w:r w:rsidRPr="00603292">
              <w:rPr>
                <w:rFonts w:ascii="Verdana" w:hAnsi="Verdana" w:cs="Verdana"/>
                <w:sz w:val="16"/>
                <w:szCs w:val="16"/>
              </w:rPr>
              <w:t>Health and sport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br w:type="page"/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BARDZO DOBRA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276F9A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WYSOKI STOPIEŃ SPEŁNIANIA WYMAGAŃ EDUKACYJNYCH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 w:val="restart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WIEDZA:</w:t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/>
            <w:shd w:val="clear" w:color="auto" w:fill="D9D9D9"/>
          </w:tcPr>
          <w:p w:rsidR="00D417D2" w:rsidRPr="00E65F84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/>
            <w:shd w:val="clear" w:color="auto" w:fill="D9D9D9"/>
          </w:tcPr>
          <w:p w:rsidR="00D417D2" w:rsidRPr="00E65F84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D417D2" w:rsidRPr="00603292" w:rsidRDefault="00D417D2" w:rsidP="00276F9A">
            <w:pPr>
              <w:pStyle w:val="Normal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sport</w:t>
            </w:r>
          </w:p>
          <w:p w:rsidR="00D417D2" w:rsidRPr="00603292" w:rsidRDefault="00D417D2" w:rsidP="00603292">
            <w:pPr>
              <w:pStyle w:val="Normal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drowie</w:t>
            </w:r>
          </w:p>
          <w:p w:rsidR="00D417D2" w:rsidRDefault="00D417D2" w:rsidP="00603292">
            <w:pPr>
              <w:pStyle w:val="Normal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603292">
              <w:rPr>
                <w:rFonts w:ascii="Verdana" w:hAnsi="Verdana" w:cs="Verdana"/>
                <w:sz w:val="16"/>
                <w:szCs w:val="16"/>
              </w:rPr>
              <w:t xml:space="preserve">czas </w:t>
            </w:r>
            <w:r w:rsidRPr="000C646A">
              <w:rPr>
                <w:rFonts w:ascii="Verdana" w:hAnsi="Verdana" w:cs="Verdana"/>
                <w:i/>
                <w:iCs/>
                <w:sz w:val="16"/>
                <w:szCs w:val="16"/>
              </w:rPr>
              <w:t>Past Simple</w:t>
            </w:r>
          </w:p>
          <w:p w:rsidR="00D417D2" w:rsidRPr="00603292" w:rsidRDefault="00D417D2" w:rsidP="000C646A">
            <w:pPr>
              <w:pStyle w:val="NormalWeb"/>
              <w:spacing w:before="0" w:beforeAutospacing="0" w:after="0"/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603292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nauczyciela,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liczne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błędy, rozwiązuje zadania na słuchanie i czytanie ze zrozumieniem</w:t>
            </w:r>
          </w:p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bardzo prostymi zdaniami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ulubionym sporcie</w:t>
            </w:r>
          </w:p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z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pomocą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nauczyciela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z wykorzystaniem prostych zdań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i uzasadnia opinie i preferencje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popełniając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liczne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błędy, przy pomocy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prostych konstrukcji, opowiada o czynnościach przeszłych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korzystając z podręcznika,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prostymi zdaniami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fotografię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uczestniczy w rozmowie na temat dyscyplin sportu,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nauczyciela,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korzystając z prostych konstrukcji,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i uzasadnia swoje opinie i preferencje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 opisuje czynności przeszłe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często popełniając błędy 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korzystając z podręcznika,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często popełniając błędy,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pyta 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porady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ich udziela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bardzo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prostymi zdaniami, popełniając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liczne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błędy, pisze opis wydarzenia sportowego, relacjonuje wydarzenia z przeszłości, opisuje uczucia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na temat sportów przedstawionych w nagraniu, z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pomocą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nauczyciela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z wykorzystaniem prostych zdań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i uzasadnia opinie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bardzo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prostymi zdaniami, popełniając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liczne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błędy, pisze opis obejrzanego niedawno wydarzenia sportowego, relacjonuje wydarzenia z przeszłości, opisuje uczucia 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korzystając z podręcznika,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błędy,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uzyskuje i przekazuje informacje, prosi 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rady i ich udziela</w:t>
            </w:r>
          </w:p>
          <w:p w:rsidR="00D417D2" w:rsidRPr="00603292" w:rsidRDefault="00D417D2" w:rsidP="005D513A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liczne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błędy, przekazuje w języku obcym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niektóre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informacje zawarte w tekście obcojęzycznym </w:t>
            </w:r>
          </w:p>
        </w:tc>
        <w:tc>
          <w:tcPr>
            <w:tcW w:w="0" w:type="auto"/>
          </w:tcPr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błędy,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rozwiązuje zadania na słuchanie i czytanie ze zrozumieniem</w:t>
            </w:r>
          </w:p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ulubionym sporcie</w:t>
            </w:r>
          </w:p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opinie i preferencje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błędy, przy pomocy prostych konstrukcji,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opowiada o czynnościach przeszłych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opisuje fotografię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uczestniczy w rozmowie na temat dyscyplin sportu,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 i preferencje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opisuje czynności przeszłe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pyta 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porady i ich udziela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prostymi zdaniami, popełniając błędy,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opis wydarzenia sportowego, relacjonuje wydarzenia z przeszłości, opisuje uczucia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na temat sportów przedstawionych w nagraniu,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opinie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prostymi zdaniami, popełniając błędy,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pisze opis obejrzanego niedawno wydarzenia sportowego, relacjonuje wydarzenia z przeszłości, opisuje uczucia 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korzystając z podręcznika,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uzyskuje i przekazuje informacje, prosi 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rady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ich udziela</w:t>
            </w:r>
          </w:p>
          <w:p w:rsidR="00D417D2" w:rsidRPr="00603292" w:rsidRDefault="00D417D2" w:rsidP="00603292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603292"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popełniając błędy,</w:t>
            </w:r>
            <w:r w:rsidRPr="00603292">
              <w:rPr>
                <w:rFonts w:ascii="Verdana" w:hAnsi="Verdana" w:cs="Verdana"/>
                <w:sz w:val="16"/>
                <w:szCs w:val="16"/>
              </w:rPr>
              <w:t xml:space="preserve"> przekazuje w języku obcym informacje zawarte w tekście obcojęzycznym </w:t>
            </w:r>
          </w:p>
        </w:tc>
        <w:tc>
          <w:tcPr>
            <w:tcW w:w="0" w:type="auto"/>
          </w:tcPr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opowiada o ulubionym sporcie</w:t>
            </w:r>
          </w:p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wyraża i uzasadnia opinie i preferencje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opowiada o czynnościach przeszłych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opisuje fotografię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uczestniczy w rozmowie na temat dyscyplin sportu, na ogół poprawnie wyraża i uzasadnia swoje opinie i preferencje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opisuje czynności przeszłe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na ogół poprawnie pyta 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porady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ich udziela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bezbłędnie pisze opis wydarzenia sportowego, relacjonuje wydarzenia z przeszłości, opisuje uczucia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sportów przedstawionych w nagraniu, na ogół poprawnie wyraża i uzasadnia opinie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na ogół bezbłędnie pisze opis obejrzanego niedawno wydarzenia sportowego, relacjonuje wydarzenia z przeszłości, opisuje uczucia 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na ogół poprawnie uzyskuje i przekazuje informacje, prosi 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rady i ich udziela</w:t>
            </w:r>
          </w:p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 większości bezbłędnie przekazuje w języku obcym informacje zawarte w tekście obcojęzycznym </w:t>
            </w:r>
          </w:p>
        </w:tc>
        <w:tc>
          <w:tcPr>
            <w:tcW w:w="0" w:type="auto"/>
          </w:tcPr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opowiada o ulubionym sporcie</w:t>
            </w:r>
          </w:p>
          <w:p w:rsidR="00D417D2" w:rsidRPr="00603292" w:rsidRDefault="00D417D2" w:rsidP="0060329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wyraża i uzasadnia opinie i preferencje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opowiada o czynnościach przeszłych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opisuje fotografię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uczestniczy w rozmowie na temat dyscyplin sportu, poprawnie wyraża i uzasadnia swoje opinie i preferencje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opisuje czynności przeszłe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poprawnie pyta 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porady i ich udziela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opis wydarzenia sportowego, relacjonuje wydarzenia z przeszłości, opisuje uczucia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sportów przedstawionych w nagraniu, poprawnie wyraża i uzasadnia opinie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bezbłędnie pisze opis obejrzanego niedawno wydarzenia sportowego, relacjonuje wydarzenia z przeszłości, opisuje uczucia </w:t>
            </w:r>
          </w:p>
          <w:p w:rsidR="00D417D2" w:rsidRPr="00603292" w:rsidRDefault="00D417D2" w:rsidP="00603292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0329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poprawnie uzyskuje i przekazuje informacje, prosi 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rady i ich udziela</w:t>
            </w:r>
          </w:p>
          <w:p w:rsidR="00D417D2" w:rsidRPr="00603292" w:rsidRDefault="00D417D2" w:rsidP="00603292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603292"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603292">
              <w:rPr>
                <w:rFonts w:ascii="Verdana" w:hAnsi="Verdana" w:cs="Verdana"/>
                <w:sz w:val="16"/>
                <w:szCs w:val="16"/>
              </w:rPr>
              <w:t xml:space="preserve">bezbłędnie przekazuje w języku obcym informacje zawarte w tekście obcojęzycznym 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 xml:space="preserve">Uczeń rozwiązuje test sprawdzający wiadomości i umiejętności z rozdziału 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Pr="00E65F84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00B050"/>
          </w:tcPr>
          <w:p w:rsidR="00D417D2" w:rsidRPr="00D84180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  <w:r w:rsidRPr="00D8418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Rozdział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  <w:r w:rsidRPr="00D8418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: </w:t>
            </w:r>
            <w:r w:rsidRPr="00D84180">
              <w:rPr>
                <w:rFonts w:ascii="Verdana" w:hAnsi="Verdana" w:cs="Verdana"/>
                <w:sz w:val="16"/>
                <w:szCs w:val="16"/>
              </w:rPr>
              <w:t>Travel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br w:type="page"/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BARDZO DOBRA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276F9A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:rsidR="00D417D2" w:rsidRPr="00E65F84" w:rsidRDefault="00D417D2" w:rsidP="00276F9A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276F9A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WYSOKI STOPIEŃ SPEŁNIANIA WYMAGAŃ EDUKACYJNYCH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 w:val="restart"/>
            <w:shd w:val="clear" w:color="auto" w:fill="D9D9D9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WIEDZA:</w:t>
            </w:r>
          </w:p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/>
            <w:shd w:val="clear" w:color="auto" w:fill="D9D9D9"/>
          </w:tcPr>
          <w:p w:rsidR="00D417D2" w:rsidRPr="00E65F84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276F9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/>
            <w:shd w:val="clear" w:color="auto" w:fill="D9D9D9"/>
          </w:tcPr>
          <w:p w:rsidR="00D417D2" w:rsidRPr="00E65F84" w:rsidRDefault="00D417D2" w:rsidP="00276F9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D417D2" w:rsidRPr="00D84180" w:rsidRDefault="00D417D2" w:rsidP="00D84180">
            <w:pPr>
              <w:pStyle w:val="NormalWeb"/>
              <w:numPr>
                <w:ilvl w:val="0"/>
                <w:numId w:val="12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podróżowanie i turystyka</w:t>
            </w:r>
          </w:p>
          <w:p w:rsidR="00D417D2" w:rsidRDefault="00D417D2" w:rsidP="00D84180">
            <w:pPr>
              <w:pStyle w:val="NormalWeb"/>
              <w:numPr>
                <w:ilvl w:val="0"/>
                <w:numId w:val="12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D84180">
              <w:rPr>
                <w:rFonts w:ascii="Verdana" w:hAnsi="Verdana" w:cs="Verdana"/>
                <w:sz w:val="16"/>
                <w:szCs w:val="16"/>
              </w:rPr>
              <w:t xml:space="preserve">czas </w:t>
            </w:r>
            <w:r w:rsidRPr="00912D94">
              <w:rPr>
                <w:rFonts w:ascii="Verdana" w:hAnsi="Verdana" w:cs="Verdana"/>
                <w:i/>
                <w:iCs/>
                <w:sz w:val="16"/>
                <w:szCs w:val="16"/>
              </w:rPr>
              <w:t>Present Perfect</w:t>
            </w:r>
          </w:p>
          <w:p w:rsidR="00D417D2" w:rsidRPr="00D84180" w:rsidRDefault="00D417D2" w:rsidP="00912D94">
            <w:pPr>
              <w:pStyle w:val="NormalWeb"/>
              <w:spacing w:before="0" w:beforeAutospacing="0" w:after="0"/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D417D2" w:rsidRPr="00D84180" w:rsidRDefault="00D417D2" w:rsidP="00D84180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liczne błędy,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rozwiązuje zadania na słuchanie i czytanie ze zrozumieniem </w:t>
            </w:r>
          </w:p>
          <w:p w:rsidR="00D417D2" w:rsidRPr="00D84180" w:rsidRDefault="00D417D2" w:rsidP="00D84180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bardzo prostymi zdaniami,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liczne błędy, 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opowiada o ulubionych rodzajach wakacji</w:t>
            </w:r>
          </w:p>
          <w:p w:rsidR="00D417D2" w:rsidRPr="00D84180" w:rsidRDefault="00D417D2" w:rsidP="00D84180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liczne błędy,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opinie i preferencje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uczeń uczestniczy w rozmowie na temat najlepszych środków transportu,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błędy, 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i uzasadnia swoje opinie i preferencje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pomocą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nauczyciela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z wykorzystaniem prostych zdań 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pyta o doświadczenia rozmówcy i opowiada o swoich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uczeń uczestniczy w rozmowie na temat wymarzonych wakacji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popełniając liczne błędy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zdawkowo 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opowiada o miastach, które chciałby zwiedzić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zdawkowo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krajach, które zwiedził i które chciałby zwiedzić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popełniając liczne błędy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korzystając z podręcznika, przy pomocy podstawowych konstrukcji, 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pyta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jak dojść do wybranego miejsca i udziela odpowiedzi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bardzo prostymi zdaniami, popełniając błędy, 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e-mail z zapytaniem, podaje wyjaśnienia, wyraża prośbę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zdawkowo 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fotografię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liczne błędy,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prostymi zdaniami 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i uzasadnia swoje opinie na temat treści nagrania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liczne błędy, bardzo prostymi zdaniami,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pisze do kolei brytyjskich e-mail, w którym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zdawkowo 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czynności i przedmioty, podaje informacje, wyraża prośbę</w:t>
            </w:r>
          </w:p>
          <w:p w:rsidR="00D417D2" w:rsidRPr="00D84180" w:rsidRDefault="00D417D2" w:rsidP="005D513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D84180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</w:rPr>
              <w:t>popełniając bardzo liczne błędy,</w:t>
            </w:r>
            <w:r w:rsidRPr="00D84180">
              <w:rPr>
                <w:rFonts w:ascii="Verdana" w:hAnsi="Verdana" w:cs="Verdana"/>
                <w:sz w:val="16"/>
                <w:szCs w:val="16"/>
              </w:rPr>
              <w:t xml:space="preserve"> przekazuje w języku obcym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niektóre </w:t>
            </w:r>
            <w:r w:rsidRPr="00D84180">
              <w:rPr>
                <w:rFonts w:ascii="Verdana" w:hAnsi="Verdana" w:cs="Verdana"/>
                <w:sz w:val="16"/>
                <w:szCs w:val="16"/>
              </w:rPr>
              <w:t xml:space="preserve">informacje zawarte w tekście obcojęzycznym </w:t>
            </w:r>
          </w:p>
        </w:tc>
        <w:tc>
          <w:tcPr>
            <w:tcW w:w="0" w:type="auto"/>
          </w:tcPr>
          <w:p w:rsidR="00D417D2" w:rsidRPr="00D84180" w:rsidRDefault="00D417D2" w:rsidP="00D84180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błędy,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rozwiązuje zadania na słuchanie i czytanie ze zrozumieniem </w:t>
            </w:r>
          </w:p>
          <w:p w:rsidR="00D417D2" w:rsidRPr="00D84180" w:rsidRDefault="00D417D2" w:rsidP="00D84180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prostymi zdaniami,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ulubionych rodzajach wakacji</w:t>
            </w:r>
          </w:p>
          <w:p w:rsidR="00D417D2" w:rsidRPr="00D84180" w:rsidRDefault="00D417D2" w:rsidP="00D84180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błędy,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opinie i preferencje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uczeń uczestniczy w rozmowie na temat najlepszych środków transportu,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 i preferencje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pyta o doświadczenia rozmówcy i opowiada o swoich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doświadczeniach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uczeń uczestniczy w rozmowie na temat wymarzonych wakacji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popełniając błędy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miastach, które chciałby zwiedzić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zdawkowo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krajach, które zwiedził i które chciałby zwiedzić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korzystając z podręcznika, 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pyta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jak dojść do wybranego miejsca i udziela odpowiedzi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prostymi zdaniami, popełniając błędy, 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e-mail z zapytaniem, podaje wyjaśnienia, wyraża prośbę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opisuje fotografię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błędy,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 na temat treści nagrania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błędy, prostymi zdaniami,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pisze do kolei brytyjskich e-mail, w którym opisuje czynności i przedmioty, podaje informacje, wyraża prośbę</w:t>
            </w:r>
          </w:p>
          <w:p w:rsidR="00D417D2" w:rsidRPr="00D84180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D84180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</w:rPr>
              <w:t>popełniając liczne błędy,</w:t>
            </w:r>
            <w:r w:rsidRPr="00D84180">
              <w:rPr>
                <w:rFonts w:ascii="Verdana" w:hAnsi="Verdana" w:cs="Verdana"/>
                <w:sz w:val="16"/>
                <w:szCs w:val="16"/>
              </w:rPr>
              <w:t xml:space="preserve"> przekazuje w języku obcym informacje zawarte w tekście obcojęzycznym </w:t>
            </w:r>
          </w:p>
        </w:tc>
        <w:tc>
          <w:tcPr>
            <w:tcW w:w="0" w:type="auto"/>
          </w:tcPr>
          <w:p w:rsidR="00D417D2" w:rsidRPr="00D84180" w:rsidRDefault="00D417D2" w:rsidP="00D84180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:rsidR="00D417D2" w:rsidRPr="00D84180" w:rsidRDefault="00D417D2" w:rsidP="00D84180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opowiada o ulubionych rodzajach wakacji</w:t>
            </w:r>
          </w:p>
          <w:p w:rsidR="00D417D2" w:rsidRPr="00D84180" w:rsidRDefault="00D417D2" w:rsidP="00D84180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wyraża i uzasadnia opinie i preferencje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uczeń uczestniczy w rozmowie na temat najlepszych środków transportu, na ogół poprawnie wyraża i uzasadnia swoje opinie i preferencje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pyta o doświadczenia rozmówcy i opowiada o swoich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doświadczeniach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uczeń uczestniczy w rozmowie na temat wymarzonych wakacji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opowiada o miastach, które chciałby zwiedzić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opowiada o krajach, które zwiedził i które chciałby zwiedzić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rozmowie, na ogół poprawnie pyta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jak dojść do wybranego miejsca i udziela odpowiedzi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pisze e-mail z zapytaniem, podaje wyjaśnienia, wyraża prośbę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opisuje fotografię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wyraża i uzasadnia swoje opinie na temat treści nagrania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pisze do kolei brytyjskich e-mail, w którym opisuje czynności i przedmioty, podaje informacje, wyraża prośbę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w większości poprawnie przekazuje w języku obcym informacje zawarte w tekście obcojęzycznym </w:t>
            </w:r>
          </w:p>
        </w:tc>
        <w:tc>
          <w:tcPr>
            <w:tcW w:w="0" w:type="auto"/>
          </w:tcPr>
          <w:p w:rsidR="00D417D2" w:rsidRPr="00D84180" w:rsidRDefault="00D417D2" w:rsidP="00D84180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poprawnie rozwiązuje zadania na słuchanie i czytanie ze zrozumieniem </w:t>
            </w:r>
          </w:p>
          <w:p w:rsidR="00D417D2" w:rsidRPr="00D84180" w:rsidRDefault="00D417D2" w:rsidP="00D84180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opowiada o ulubionych rodzajach wakacji</w:t>
            </w:r>
          </w:p>
          <w:p w:rsidR="00D417D2" w:rsidRPr="00D84180" w:rsidRDefault="00D417D2" w:rsidP="00D84180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wyraża i uzasadnia opinie i preferencje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uczeń uczestniczy w rozmowie na temat najlepszych środków transportu, poprawnie wyraża i uzasadnia swoje opinie i preferencje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pyta o doświadczenia rozmówcy i opowiada o swoich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doświadczeniach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uczeń uczestniczy w rozmowie na temat wymarzonych wakacji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opowiada o miastach, które chciałby zwiedzić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opowiada o krajach, które zwiedził i które chciałby zwiedzić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rozmowie, poprawnie pyta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jak dojść do wybranego miejsca i udziela odpowiedzi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e-mail z zapytaniem, podaje wyjaśnienia, wyraża prośbę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opisuje fotografię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wyraża i uzasadnia swoje opinie na temat treści nagrania</w:t>
            </w:r>
          </w:p>
          <w:p w:rsidR="00D417D2" w:rsidRPr="00D84180" w:rsidRDefault="00D417D2" w:rsidP="00D84180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84180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do kolei brytyjskich e-mail, w którym opisuje czynności i przedmioty, podaje informacje, wyraża prośbę</w:t>
            </w:r>
          </w:p>
          <w:p w:rsidR="00D417D2" w:rsidRPr="00D84180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D84180">
              <w:rPr>
                <w:rFonts w:ascii="Verdana" w:hAnsi="Verdana" w:cs="Verdana"/>
                <w:sz w:val="16"/>
                <w:szCs w:val="16"/>
              </w:rPr>
              <w:t xml:space="preserve">– poprawnie przekazuje w języku obcym informacje zawarte w tekście obcojęzycznym 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D9D9D9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 xml:space="preserve">Uczeń rozwiązuje test sprawdzający wiadomości z rozdziału 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00B050"/>
          </w:tcPr>
          <w:p w:rsidR="00D417D2" w:rsidRPr="00D84180" w:rsidRDefault="00D417D2" w:rsidP="00D84180">
            <w:pPr>
              <w:rPr>
                <w:rFonts w:ascii="Verdana" w:hAnsi="Verdana" w:cs="Verdana"/>
                <w:sz w:val="16"/>
                <w:szCs w:val="16"/>
              </w:rPr>
            </w:pPr>
            <w:r w:rsidRPr="00D8418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Rozdział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  <w:r w:rsidRPr="00D8418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Verdana" w:hAnsi="Verdana" w:cs="Verdana"/>
                <w:sz w:val="16"/>
                <w:szCs w:val="16"/>
              </w:rPr>
              <w:t>Nature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br w:type="page"/>
            </w:r>
          </w:p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D84180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D84180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D84180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417D2" w:rsidRPr="00E65F84" w:rsidRDefault="00D417D2" w:rsidP="00D84180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BARDZO DOBRA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D84180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:rsidR="00D417D2" w:rsidRPr="00E65F84" w:rsidRDefault="00D417D2" w:rsidP="00D84180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D84180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D84180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D417D2" w:rsidRPr="00E65F84" w:rsidRDefault="00D417D2" w:rsidP="00D84180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D417D2" w:rsidRPr="00E65F84" w:rsidRDefault="00D417D2" w:rsidP="00D84180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D417D2" w:rsidRPr="00E65F84" w:rsidRDefault="00D417D2" w:rsidP="00D84180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>WYSOKI STOPIEŃ SPEŁNIANIA WYMAGAŃ EDUKACYJNYCH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 w:val="restart"/>
            <w:shd w:val="clear" w:color="auto" w:fill="D9D9D9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WIEDZA:</w:t>
            </w:r>
          </w:p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/>
            <w:shd w:val="clear" w:color="auto" w:fill="D9D9D9"/>
          </w:tcPr>
          <w:p w:rsidR="00D417D2" w:rsidRPr="00E65F84" w:rsidRDefault="00D417D2" w:rsidP="00D8418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vMerge/>
            <w:shd w:val="clear" w:color="auto" w:fill="D9D9D9"/>
          </w:tcPr>
          <w:p w:rsidR="00D417D2" w:rsidRPr="00E65F84" w:rsidRDefault="00D417D2" w:rsidP="00D8418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D417D2" w:rsidRPr="00A76A3F" w:rsidRDefault="00D417D2" w:rsidP="00D84180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świat przyrody</w:t>
            </w:r>
          </w:p>
          <w:p w:rsidR="00D417D2" w:rsidRPr="00A76A3F" w:rsidRDefault="00D417D2" w:rsidP="00F21028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A76A3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 w:rsidRPr="00A76A3F">
              <w:rPr>
                <w:rFonts w:ascii="Verdana" w:hAnsi="Verdana" w:cs="Verdana"/>
                <w:i/>
                <w:iCs/>
                <w:sz w:val="16"/>
                <w:szCs w:val="16"/>
              </w:rPr>
              <w:t>państwo i społeczeństwo</w:t>
            </w:r>
            <w:r w:rsidRPr="00A76A3F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D417D2" w:rsidRPr="00A76A3F" w:rsidRDefault="00D417D2" w:rsidP="00A76A3F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A76A3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słownictwo z działu </w:t>
            </w:r>
            <w:r w:rsidRPr="00A76A3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elementy wiedzy o krajach obszaru nauczanego języka </w:t>
            </w:r>
          </w:p>
          <w:p w:rsidR="00D417D2" w:rsidRDefault="00D417D2" w:rsidP="00D84180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A76A3F">
              <w:rPr>
                <w:rFonts w:ascii="Verdana" w:hAnsi="Verdana" w:cs="Verdana"/>
                <w:sz w:val="16"/>
                <w:szCs w:val="16"/>
              </w:rPr>
              <w:t xml:space="preserve">czas </w:t>
            </w:r>
            <w:r w:rsidRPr="008E4007">
              <w:rPr>
                <w:rFonts w:ascii="Verdana" w:hAnsi="Verdana" w:cs="Verdana"/>
                <w:i/>
                <w:iCs/>
                <w:sz w:val="16"/>
                <w:szCs w:val="16"/>
              </w:rPr>
              <w:t>Future Simple</w:t>
            </w:r>
          </w:p>
          <w:p w:rsidR="00D417D2" w:rsidRDefault="00D417D2" w:rsidP="00D84180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A76A3F">
              <w:rPr>
                <w:rFonts w:ascii="Verdana" w:hAnsi="Verdana" w:cs="Verdana"/>
                <w:sz w:val="16"/>
                <w:szCs w:val="16"/>
              </w:rPr>
              <w:t>konstrukcj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 w:rsidRPr="00A76A3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8E4007">
              <w:rPr>
                <w:rFonts w:ascii="Verdana" w:hAnsi="Verdana" w:cs="Verdana"/>
                <w:i/>
                <w:iCs/>
                <w:sz w:val="16"/>
                <w:szCs w:val="16"/>
              </w:rPr>
              <w:t>be going to</w:t>
            </w:r>
          </w:p>
          <w:p w:rsidR="00D417D2" w:rsidRPr="00A76A3F" w:rsidRDefault="00D417D2" w:rsidP="008E4007">
            <w:pPr>
              <w:pStyle w:val="NormalWeb"/>
              <w:spacing w:before="0" w:beforeAutospacing="0" w:after="0"/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7D2" w:rsidRPr="00E65F84">
        <w:trPr>
          <w:gridBefore w:val="1"/>
        </w:trPr>
        <w:tc>
          <w:tcPr>
            <w:tcW w:w="0" w:type="auto"/>
            <w:shd w:val="clear" w:color="auto" w:fill="D9D9D9"/>
          </w:tcPr>
          <w:p w:rsidR="00D417D2" w:rsidRPr="00E65F84" w:rsidRDefault="00D417D2" w:rsidP="004D6091">
            <w:pPr>
              <w:pStyle w:val="NormalWeb"/>
              <w:spacing w:before="0" w:beforeAutospacing="0"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5F84">
              <w:rPr>
                <w:rFonts w:ascii="Verdana" w:hAnsi="Verdana" w:cs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D417D2" w:rsidRPr="004D6091" w:rsidRDefault="00D417D2" w:rsidP="004D6091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nauczyciela, popełniając liczne błędy,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rozwiązuje zadania na słuchanie i czytanie ze zrozumieniem </w:t>
            </w:r>
          </w:p>
          <w:p w:rsidR="00D417D2" w:rsidRPr="004D6091" w:rsidRDefault="00D417D2" w:rsidP="004D6091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zdawkowo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zwierzętach, które widział i które chciałby zobaczyć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popełniając liczne błędy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na temat problemów ekologicznych w jego okolicy,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błędy, zdawkowo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pomocą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nauczyciela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z wykorzystaniem prostych zdań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wypowiada się na temat przyszłości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błędy,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wypowiada się na temat pogody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na temat zwierząt,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prostymi zdaniami, popełniając liczne błędy,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i uzasadnia swoje opinie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 zdawkowo opowiada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 swoich planach na przyszłość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zgadza się i nie zgadza z rozmówcą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 popełniając liczne błędy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liczne błędy, korzystając z bardzo prostych konstrukcji,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wpis na blogu, wyraża i uzasadnia swoje opinie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na temat treści nagrania,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liczne błędy,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zdawkowo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opowiada o pięknych miejscach w jego okolicy oraz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prostymi zdaniami,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wyraża i uzasadnia swoje opinie oraz preferencje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bardzo prostymi zdaniami, popełniając liczne błędy,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pisze wpis na blogu, przedstawia problem zlikwidowania parku w jego mieście,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zdawkowo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podaje powody tej decyzji, wyraża i uzasadnia swoje opinie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pomocą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nauczyciela</w:t>
            </w:r>
            <w:r w:rsidRPr="00276F9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i z wykorzystaniem prostych zdań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opowiada o zamiarach oraz wyraża i uzasadnia wątpliwość,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zdawkowo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zgadza się i nie zgadza z rozmówcą</w:t>
            </w:r>
          </w:p>
          <w:p w:rsidR="00D417D2" w:rsidRPr="00D84180" w:rsidRDefault="00D417D2" w:rsidP="005D513A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4D6091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</w:rPr>
              <w:t>popełniając bardzo liczne błędy,</w:t>
            </w:r>
            <w:r w:rsidRPr="004D6091">
              <w:rPr>
                <w:rFonts w:ascii="Verdana" w:hAnsi="Verdana" w:cs="Verdana"/>
                <w:sz w:val="16"/>
                <w:szCs w:val="16"/>
              </w:rPr>
              <w:t xml:space="preserve"> przekazuje w języku obcym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niektóre</w:t>
            </w:r>
            <w:r w:rsidRPr="004D6091">
              <w:rPr>
                <w:rFonts w:ascii="Verdana" w:hAnsi="Verdana" w:cs="Verdana"/>
                <w:sz w:val="16"/>
                <w:szCs w:val="16"/>
              </w:rPr>
              <w:t xml:space="preserve"> informacje zawarte w tekście obcojęzycznym </w:t>
            </w:r>
          </w:p>
        </w:tc>
        <w:tc>
          <w:tcPr>
            <w:tcW w:w="0" w:type="auto"/>
          </w:tcPr>
          <w:p w:rsidR="00D417D2" w:rsidRPr="004D6091" w:rsidRDefault="00D417D2" w:rsidP="004D6091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błędy,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rozwiązuje zadania na słuchanie i czytanie ze zrozumieniem </w:t>
            </w:r>
          </w:p>
          <w:p w:rsidR="00D417D2" w:rsidRPr="004D6091" w:rsidRDefault="00D417D2" w:rsidP="004D6091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zdawkowo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zwierzętach, które widział i które chciałby zobaczyć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na temat problemów ekologicznych w jego okolicy,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wypowiada się na temat przyszłości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wypowiada się na temat pogody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na temat zwierząt,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prostymi zdaniami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wyraża i uzasadnia swoje opinie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 opowiada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 swoich planach na przyszłość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korzystając z podręcznika,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zgadza się i nie zgadza z rozmówcą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popełniając błędy, prostymi zdaniami,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pisze wpis na blogu, wyraża i uzasadnia swoje opinie, zachęca czytelnika do podjęcia działania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 na temat treści nagrania,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popełniając liczne błędy,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opowiada o pięknych miejscach w jego okolicy oraz wyraża i uzasadnia swoje opinie oraz preferencje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prostymi zdaniami, popełniając błędy,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pisze wpis na blogu, przedstawia problem zlikwidowania parku w jego mieście, podaje powody tej decyzji, wyraża i uzasadnia swoje opinie, zachęca czytelników do dyskusji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uczestniczy w rozmowie,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opowiada o zamiarach oraz wyraża i uzasadnia wątpliwość, zgadza się i nie zgadza z rozmówcą</w:t>
            </w:r>
          </w:p>
          <w:p w:rsidR="00D417D2" w:rsidRPr="004D6091" w:rsidRDefault="00D417D2" w:rsidP="004D6091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4D6091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</w:rPr>
              <w:t>popełniając liczne błędy,</w:t>
            </w:r>
            <w:r w:rsidRPr="004D6091">
              <w:rPr>
                <w:rFonts w:ascii="Verdana" w:hAnsi="Verdana" w:cs="Verdana"/>
                <w:sz w:val="16"/>
                <w:szCs w:val="16"/>
              </w:rPr>
              <w:t xml:space="preserve"> przekazuje w języku obcym informacje zawarte w tekście obcojęzycznym </w:t>
            </w:r>
          </w:p>
        </w:tc>
        <w:tc>
          <w:tcPr>
            <w:tcW w:w="0" w:type="auto"/>
          </w:tcPr>
          <w:p w:rsidR="00D417D2" w:rsidRPr="004D6091" w:rsidRDefault="00D417D2" w:rsidP="004D6091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:rsidR="00D417D2" w:rsidRPr="004D6091" w:rsidRDefault="00D417D2" w:rsidP="004D6091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opowiada o zwierzętach, które widział i które chciałby zobaczyć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problemów ekologicznych w jego okolicy, w większości poprawnie wyraża i uzasadnia swoje opinie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poprawnie wypowiada się na temat przyszłości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bezbłędnie wypowiada się na temat pogody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zwierząt, na ogół poprawnie wyraża i uzasadnia swoje opinie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w większości poprawnie opowiada o swoich planach na przyszłość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rozmowie, na ogół poprawnie zgadza się i nie zgadza z rozmówcą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na ogół bezbłędnie pisze wpis na blogu, wyraża i uzasadnia swoje opinie, zachęca czytelnika do podjęcia działania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treści nagrania, na ogół poprawnie opowiada o pięknych miejscach w jego okolicy oraz wyraża i uzasadnia swoje opinie oraz preferencje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bezbłędnie pisze wpis na blogu, przedstawia problem zlikwidowania parku w jego mieście, podaje powody tej decyzji, wyraża i uzasadnia swoje opinie, zachęca czytelników do dyskusji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rozmowie, na ogół poprawnie opowiada o zamiarach oraz wyraża i uzasadnia wątpliwość, zgadza się i nie zgadza z rozmówcą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w większości poprawnie przekazuje w języku obcym informacje zawarte w tekście obcojęzycznym </w:t>
            </w:r>
          </w:p>
        </w:tc>
        <w:tc>
          <w:tcPr>
            <w:tcW w:w="0" w:type="auto"/>
          </w:tcPr>
          <w:p w:rsidR="00D417D2" w:rsidRPr="004D6091" w:rsidRDefault="00D417D2" w:rsidP="004D6091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– poprawnie rozwiązuje zadania na słuchanie i czytanie ze zrozumieniem </w:t>
            </w:r>
          </w:p>
          <w:p w:rsidR="00D417D2" w:rsidRPr="004D6091" w:rsidRDefault="00D417D2" w:rsidP="004D6091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opowiada o zwierzętach, które widział i które chciałby zobaczyć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problemów ekologicznych w jego okolicy, poprawnie wyraża i uzasadnia swoje opinie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wypowiada się na temat przyszłości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wypowiada się na temat pogody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zwierząt, wyraża i uzasadnia swoje opinie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poprawnie opowiada o swoich planach na przyszłość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rozmowie, poprawnie zgadza się i nie zgadza z rozmówcą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wpis na blogu, wyraża i uzasadnia swoje opinie, zachęca czytelnika do podjęcia działania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 na temat treści nagrania, poprawnie opowiada o pięknych miejscach w jego okolicy oraz wyraża i uzasadnia swoje opinie oraz preferencje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bezbłędnie pisze wpis na blogu, przedstawia problem zlikwidowania parku w jego mieście, podaje powody tej decyzji, wyraża i uzasadnia swoje opinie, zachęca czytelników do dyskusji</w:t>
            </w:r>
          </w:p>
          <w:p w:rsidR="00D417D2" w:rsidRPr="004D6091" w:rsidRDefault="00D417D2" w:rsidP="004D6091">
            <w:pPr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D609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 uczestniczy w rozmowie, poprawnie opowiada o zamiarach oraz wyraża i uzasadnia wątpliwość, zgadza się i nie zgadza z rozmówcą</w:t>
            </w:r>
          </w:p>
          <w:p w:rsidR="00D417D2" w:rsidRPr="004D6091" w:rsidRDefault="00D417D2" w:rsidP="004D6091">
            <w:pPr>
              <w:pStyle w:val="NormalWeb"/>
              <w:spacing w:before="0" w:beforeAutospacing="0" w:after="0"/>
              <w:rPr>
                <w:rFonts w:ascii="Verdana" w:hAnsi="Verdana" w:cs="Verdana"/>
                <w:sz w:val="16"/>
                <w:szCs w:val="16"/>
              </w:rPr>
            </w:pPr>
            <w:r w:rsidRPr="004D6091">
              <w:rPr>
                <w:rFonts w:ascii="Verdana" w:hAnsi="Verdana" w:cs="Verdana"/>
                <w:sz w:val="16"/>
                <w:szCs w:val="16"/>
              </w:rPr>
              <w:t>– poprawnie przekazuje w języku obcym informacje zawarte w tekście obcojęzycznym lub w materiale audiowizualnym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D9D9D9"/>
          </w:tcPr>
          <w:p w:rsidR="00D417D2" w:rsidRPr="00E65F84" w:rsidRDefault="00D417D2" w:rsidP="00D84180">
            <w:pPr>
              <w:pStyle w:val="NormalWeb"/>
              <w:spacing w:before="0" w:beforeAutospacing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5F84">
              <w:rPr>
                <w:rFonts w:ascii="Verdana" w:hAnsi="Verdana" w:cs="Verdana"/>
                <w:sz w:val="16"/>
                <w:szCs w:val="16"/>
              </w:rPr>
              <w:t xml:space="preserve">Uczeń rozwiązuje test sprawdzający wiadomości z rozdziału 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417D2" w:rsidRPr="00E65F84">
        <w:trPr>
          <w:gridBefore w:val="1"/>
        </w:trPr>
        <w:tc>
          <w:tcPr>
            <w:tcW w:w="0" w:type="auto"/>
            <w:gridSpan w:val="5"/>
            <w:shd w:val="clear" w:color="auto" w:fill="D9D9D9"/>
          </w:tcPr>
          <w:p w:rsidR="00D417D2" w:rsidRPr="00E65F84" w:rsidRDefault="00D417D2" w:rsidP="005D513A">
            <w:pPr>
              <w:pStyle w:val="NormalWeb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D513A">
              <w:rPr>
                <w:rFonts w:ascii="Verdana" w:hAnsi="Verdana" w:cs="Verdana"/>
                <w:sz w:val="16"/>
                <w:szCs w:val="16"/>
              </w:rPr>
              <w:t xml:space="preserve">Uczeń rozwiązuje test kumulatywny 1 – 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  <w:r w:rsidRPr="005D513A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</w:tbl>
    <w:p w:rsidR="00D417D2" w:rsidRDefault="00D417D2" w:rsidP="00505609">
      <w:pPr>
        <w:jc w:val="both"/>
        <w:rPr>
          <w:rFonts w:ascii="Verdana" w:hAnsi="Verdana" w:cs="Verdana"/>
          <w:sz w:val="16"/>
          <w:szCs w:val="16"/>
        </w:rPr>
      </w:pPr>
    </w:p>
    <w:p w:rsidR="00D417D2" w:rsidRDefault="00D417D2" w:rsidP="0075508D">
      <w:pPr>
        <w:pStyle w:val="BodyText"/>
      </w:pPr>
      <w:r>
        <w:t xml:space="preserve">DOSTOSOWANIE WYMAGAŃ EDUKACYJNYCH </w:t>
      </w:r>
    </w:p>
    <w:p w:rsidR="00D417D2" w:rsidRDefault="00D417D2" w:rsidP="0075508D">
      <w:pPr>
        <w:pStyle w:val="BodyText"/>
      </w:pPr>
      <w:r>
        <w:t>Opracowano na zebraniu Zespołu Przedmiotów Matematyczno-Przyrodniczych dnia 04.09.17</w:t>
      </w:r>
    </w:p>
    <w:p w:rsidR="00D417D2" w:rsidRDefault="00D417D2" w:rsidP="0075508D">
      <w:r>
        <w:t>Uczniowie z opinią o dostosowaniu wymagań edukacyjnych</w:t>
      </w:r>
    </w:p>
    <w:p w:rsidR="00D417D2" w:rsidRDefault="00D417D2" w:rsidP="0075508D">
      <w:pPr>
        <w:numPr>
          <w:ilvl w:val="0"/>
          <w:numId w:val="19"/>
        </w:numPr>
        <w:suppressAutoHyphens w:val="0"/>
        <w:snapToGrid/>
      </w:pPr>
      <w:r>
        <w:t>Dysleksja i dysgrafia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Nie uwzględnianie poprawności graficznej i ortograficznej w ocenianej pracy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Wydłużenie czasu pracy samodzielnej lub zmniejszenie liczby zadań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Prezentacja zadań do rozwiązania w formie pisemnej i ustnej.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Nie wymagać głośnego czytania na forum klasy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Umożliwić poprawę błędów przez ponowne wykonanie tej samej pracy.</w:t>
      </w:r>
    </w:p>
    <w:p w:rsidR="00D417D2" w:rsidRDefault="00D417D2" w:rsidP="0075508D">
      <w:r>
        <w:t>Uczniowie z nadwzrocznością:</w:t>
      </w:r>
    </w:p>
    <w:p w:rsidR="00D417D2" w:rsidRDefault="00D417D2" w:rsidP="0075508D">
      <w:pPr>
        <w:numPr>
          <w:ilvl w:val="0"/>
          <w:numId w:val="20"/>
        </w:numPr>
        <w:suppressAutoHyphens w:val="0"/>
        <w:snapToGrid/>
      </w:pPr>
      <w:r>
        <w:t>Stosowanie czcionki max 10</w:t>
      </w:r>
    </w:p>
    <w:p w:rsidR="00D417D2" w:rsidRDefault="00D417D2" w:rsidP="0075508D">
      <w:r>
        <w:t>Uczniowie z niedosłuchem:</w:t>
      </w:r>
    </w:p>
    <w:p w:rsidR="00D417D2" w:rsidRDefault="00D417D2" w:rsidP="0075508D">
      <w:pPr>
        <w:numPr>
          <w:ilvl w:val="0"/>
          <w:numId w:val="20"/>
        </w:numPr>
        <w:suppressAutoHyphens w:val="0"/>
        <w:snapToGrid/>
      </w:pPr>
      <w:r>
        <w:t>Umiejscawianie ucznia w pierwszych ławkach w klasie.</w:t>
      </w:r>
    </w:p>
    <w:p w:rsidR="00D417D2" w:rsidRDefault="00D417D2" w:rsidP="0075508D">
      <w:pPr>
        <w:numPr>
          <w:ilvl w:val="0"/>
          <w:numId w:val="20"/>
        </w:numPr>
        <w:suppressAutoHyphens w:val="0"/>
        <w:snapToGrid/>
      </w:pPr>
      <w:r>
        <w:t>Mówienie w kierunku ucznia.</w:t>
      </w:r>
    </w:p>
    <w:p w:rsidR="00D417D2" w:rsidRDefault="00D417D2" w:rsidP="0075508D">
      <w:pPr>
        <w:numPr>
          <w:ilvl w:val="0"/>
          <w:numId w:val="20"/>
        </w:numPr>
        <w:suppressAutoHyphens w:val="0"/>
        <w:snapToGrid/>
      </w:pPr>
      <w:r>
        <w:t>Kontrolowanie zrozumienia przez ucznia (np. kontrola poprawności notatek)</w:t>
      </w:r>
    </w:p>
    <w:p w:rsidR="00D417D2" w:rsidRDefault="00D417D2" w:rsidP="0075508D">
      <w:r>
        <w:t>Uczniowie z autyzmem i zespołem Aspergera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Wydłużenie czasu pracy samodzielnej lub zmniejszenie liczby zadań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Nie uwzględnianie poprawności graficznej i ortograficznej w ocenianej pracy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Nie pytanie ucznia na forum klasy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Umożliwić poprawę błędów przez ponowne wykonanie tej samej pracy.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Umiejscawianie ucznia w pierwszych ławkach w klasie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Nie wymagać głośnego czytania na forum klasy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Pomoc nauczyciela wspomagającego</w:t>
      </w:r>
    </w:p>
    <w:p w:rsidR="00D417D2" w:rsidRDefault="00D417D2" w:rsidP="0075508D">
      <w:pPr>
        <w:numPr>
          <w:ilvl w:val="1"/>
          <w:numId w:val="19"/>
        </w:numPr>
        <w:suppressAutoHyphens w:val="0"/>
        <w:snapToGrid/>
      </w:pPr>
      <w:r>
        <w:t>Współpraca z nauczycielem prowadzącym rewalidacje indywidualną.</w:t>
      </w:r>
    </w:p>
    <w:p w:rsidR="00D417D2" w:rsidRPr="00FE6BE7" w:rsidRDefault="00D417D2" w:rsidP="00505609">
      <w:pPr>
        <w:jc w:val="both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sectPr w:rsidR="00D417D2" w:rsidRPr="00FE6BE7" w:rsidSect="002418E8">
      <w:headerReference w:type="default" r:id="rId7"/>
      <w:footerReference w:type="default" r:id="rId8"/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D2" w:rsidRDefault="00D417D2">
      <w:r>
        <w:separator/>
      </w:r>
    </w:p>
  </w:endnote>
  <w:endnote w:type="continuationSeparator" w:id="0">
    <w:p w:rsidR="00D417D2" w:rsidRDefault="00D4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D2" w:rsidRPr="002A6BD1" w:rsidRDefault="00D417D2">
    <w:pPr>
      <w:pStyle w:val="Footer"/>
      <w:jc w:val="center"/>
      <w:rPr>
        <w:rFonts w:ascii="Verdana" w:hAnsi="Verdana" w:cs="Verdana"/>
        <w:b w:val="0"/>
        <w:bCs w:val="0"/>
        <w:sz w:val="20"/>
        <w:szCs w:val="20"/>
      </w:rPr>
    </w:pPr>
    <w:r w:rsidRPr="002A6BD1">
      <w:rPr>
        <w:rFonts w:ascii="Verdana" w:hAnsi="Verdana" w:cs="Verdana"/>
        <w:b w:val="0"/>
        <w:bCs w:val="0"/>
        <w:sz w:val="20"/>
        <w:szCs w:val="20"/>
      </w:rPr>
      <w:fldChar w:fldCharType="begin"/>
    </w:r>
    <w:r w:rsidRPr="002A6BD1">
      <w:rPr>
        <w:rFonts w:ascii="Verdana" w:hAnsi="Verdana" w:cs="Verdana"/>
        <w:b w:val="0"/>
        <w:bCs w:val="0"/>
        <w:sz w:val="20"/>
        <w:szCs w:val="20"/>
      </w:rPr>
      <w:instrText xml:space="preserve"> PAGE   \* MERGEFORMAT </w:instrText>
    </w:r>
    <w:r w:rsidRPr="002A6BD1">
      <w:rPr>
        <w:rFonts w:ascii="Verdana" w:hAnsi="Verdana" w:cs="Verdana"/>
        <w:b w:val="0"/>
        <w:bCs w:val="0"/>
        <w:sz w:val="20"/>
        <w:szCs w:val="20"/>
      </w:rPr>
      <w:fldChar w:fldCharType="separate"/>
    </w:r>
    <w:r>
      <w:rPr>
        <w:rFonts w:ascii="Verdana" w:hAnsi="Verdana" w:cs="Verdana"/>
        <w:b w:val="0"/>
        <w:bCs w:val="0"/>
        <w:noProof/>
        <w:sz w:val="20"/>
        <w:szCs w:val="20"/>
      </w:rPr>
      <w:t>1</w:t>
    </w:r>
    <w:r w:rsidRPr="002A6BD1">
      <w:rPr>
        <w:rFonts w:ascii="Verdana" w:hAnsi="Verdana" w:cs="Verdana"/>
        <w:b w:val="0"/>
        <w:bCs w:val="0"/>
        <w:sz w:val="20"/>
        <w:szCs w:val="20"/>
      </w:rPr>
      <w:fldChar w:fldCharType="end"/>
    </w:r>
  </w:p>
  <w:p w:rsidR="00D417D2" w:rsidRDefault="00D41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D2" w:rsidRDefault="00D417D2">
      <w:r>
        <w:separator/>
      </w:r>
    </w:p>
  </w:footnote>
  <w:footnote w:type="continuationSeparator" w:id="0">
    <w:p w:rsidR="00D417D2" w:rsidRDefault="00D41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D2" w:rsidRDefault="00D417D2" w:rsidP="00C54A20">
    <w:pPr>
      <w:pStyle w:val="Header"/>
      <w:ind w:left="-142"/>
    </w:pPr>
    <w:r w:rsidRPr="0088593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99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 w:cs="Wingdings 2"/>
      </w:rPr>
    </w:lvl>
  </w:abstractNum>
  <w:abstractNum w:abstractNumId="3">
    <w:nsid w:val="05AB23A9"/>
    <w:multiLevelType w:val="hybridMultilevel"/>
    <w:tmpl w:val="98EE6FC8"/>
    <w:lvl w:ilvl="0" w:tplc="C92C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4FC2"/>
    <w:multiLevelType w:val="hybridMultilevel"/>
    <w:tmpl w:val="7A86F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D1A59"/>
    <w:multiLevelType w:val="hybridMultilevel"/>
    <w:tmpl w:val="F232F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96EAD"/>
    <w:multiLevelType w:val="hybridMultilevel"/>
    <w:tmpl w:val="6D4C6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46B00"/>
    <w:multiLevelType w:val="hybridMultilevel"/>
    <w:tmpl w:val="775E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C34DB"/>
    <w:multiLevelType w:val="hybridMultilevel"/>
    <w:tmpl w:val="B794297A"/>
    <w:lvl w:ilvl="0" w:tplc="822C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10EAF"/>
    <w:multiLevelType w:val="hybridMultilevel"/>
    <w:tmpl w:val="763C50F2"/>
    <w:lvl w:ilvl="0" w:tplc="77708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08A6"/>
    <w:multiLevelType w:val="hybridMultilevel"/>
    <w:tmpl w:val="D4927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3974"/>
    <w:multiLevelType w:val="hybridMultilevel"/>
    <w:tmpl w:val="A0742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072D7"/>
    <w:multiLevelType w:val="hybridMultilevel"/>
    <w:tmpl w:val="F0C0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4A40"/>
    <w:multiLevelType w:val="hybridMultilevel"/>
    <w:tmpl w:val="977CF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64EB4"/>
    <w:multiLevelType w:val="hybridMultilevel"/>
    <w:tmpl w:val="05C25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56D2A"/>
    <w:multiLevelType w:val="hybridMultilevel"/>
    <w:tmpl w:val="6482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53C2A"/>
    <w:multiLevelType w:val="hybridMultilevel"/>
    <w:tmpl w:val="D9366C4C"/>
    <w:lvl w:ilvl="0" w:tplc="9258E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D591E"/>
    <w:multiLevelType w:val="hybridMultilevel"/>
    <w:tmpl w:val="FE40890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6BE57E74"/>
    <w:multiLevelType w:val="hybridMultilevel"/>
    <w:tmpl w:val="D4927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61AA5"/>
    <w:multiLevelType w:val="hybridMultilevel"/>
    <w:tmpl w:val="A0742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3"/>
  </w:num>
  <w:num w:numId="7">
    <w:abstractNumId w:val="14"/>
  </w:num>
  <w:num w:numId="8">
    <w:abstractNumId w:val="7"/>
  </w:num>
  <w:num w:numId="9">
    <w:abstractNumId w:val="18"/>
  </w:num>
  <w:num w:numId="10">
    <w:abstractNumId w:val="6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3"/>
  </w:num>
  <w:num w:numId="16">
    <w:abstractNumId w:val="10"/>
  </w:num>
  <w:num w:numId="17">
    <w:abstractNumId w:val="19"/>
  </w:num>
  <w:num w:numId="18">
    <w:abstractNumId w:val="9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08"/>
  <w:hyphenationZone w:val="425"/>
  <w:doNotHyphenateCap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CBF"/>
    <w:rsid w:val="00005660"/>
    <w:rsid w:val="00007E69"/>
    <w:rsid w:val="00013F0A"/>
    <w:rsid w:val="000153B4"/>
    <w:rsid w:val="00022270"/>
    <w:rsid w:val="00022DB3"/>
    <w:rsid w:val="00024291"/>
    <w:rsid w:val="00025449"/>
    <w:rsid w:val="00031455"/>
    <w:rsid w:val="00032290"/>
    <w:rsid w:val="00035379"/>
    <w:rsid w:val="00047CD7"/>
    <w:rsid w:val="0005235F"/>
    <w:rsid w:val="0005314B"/>
    <w:rsid w:val="00066A88"/>
    <w:rsid w:val="00076799"/>
    <w:rsid w:val="00082D3A"/>
    <w:rsid w:val="00082D42"/>
    <w:rsid w:val="0008426F"/>
    <w:rsid w:val="000918D2"/>
    <w:rsid w:val="00092E7C"/>
    <w:rsid w:val="000932B5"/>
    <w:rsid w:val="00095967"/>
    <w:rsid w:val="000A4FD9"/>
    <w:rsid w:val="000A5C26"/>
    <w:rsid w:val="000A633F"/>
    <w:rsid w:val="000B1BF1"/>
    <w:rsid w:val="000B3D14"/>
    <w:rsid w:val="000B6759"/>
    <w:rsid w:val="000C646A"/>
    <w:rsid w:val="000C6FFC"/>
    <w:rsid w:val="000D11B9"/>
    <w:rsid w:val="000D5047"/>
    <w:rsid w:val="000D72CC"/>
    <w:rsid w:val="000E5376"/>
    <w:rsid w:val="000E6829"/>
    <w:rsid w:val="0010100B"/>
    <w:rsid w:val="00110280"/>
    <w:rsid w:val="00124292"/>
    <w:rsid w:val="001254EC"/>
    <w:rsid w:val="0013490B"/>
    <w:rsid w:val="00134A71"/>
    <w:rsid w:val="00136C78"/>
    <w:rsid w:val="00141931"/>
    <w:rsid w:val="001427AD"/>
    <w:rsid w:val="00142859"/>
    <w:rsid w:val="00143F8E"/>
    <w:rsid w:val="001554F2"/>
    <w:rsid w:val="00172EF3"/>
    <w:rsid w:val="00181142"/>
    <w:rsid w:val="00183DC3"/>
    <w:rsid w:val="001856E0"/>
    <w:rsid w:val="00187DF8"/>
    <w:rsid w:val="00191749"/>
    <w:rsid w:val="00195A80"/>
    <w:rsid w:val="001A14F1"/>
    <w:rsid w:val="001B4D45"/>
    <w:rsid w:val="001B53EB"/>
    <w:rsid w:val="001B5812"/>
    <w:rsid w:val="001C661D"/>
    <w:rsid w:val="001D1228"/>
    <w:rsid w:val="001E35E4"/>
    <w:rsid w:val="001F55E4"/>
    <w:rsid w:val="00203153"/>
    <w:rsid w:val="00206505"/>
    <w:rsid w:val="002168C3"/>
    <w:rsid w:val="00224870"/>
    <w:rsid w:val="00225467"/>
    <w:rsid w:val="00230CE8"/>
    <w:rsid w:val="00231CBF"/>
    <w:rsid w:val="00235EB0"/>
    <w:rsid w:val="00236977"/>
    <w:rsid w:val="002408DE"/>
    <w:rsid w:val="002418E8"/>
    <w:rsid w:val="002439F9"/>
    <w:rsid w:val="0024415A"/>
    <w:rsid w:val="00244270"/>
    <w:rsid w:val="002502FF"/>
    <w:rsid w:val="002611C8"/>
    <w:rsid w:val="00266EC4"/>
    <w:rsid w:val="00271B5D"/>
    <w:rsid w:val="00276670"/>
    <w:rsid w:val="00276F9A"/>
    <w:rsid w:val="00280038"/>
    <w:rsid w:val="00281334"/>
    <w:rsid w:val="00285E4C"/>
    <w:rsid w:val="002A2CDC"/>
    <w:rsid w:val="002A6BD1"/>
    <w:rsid w:val="002A7574"/>
    <w:rsid w:val="002B203F"/>
    <w:rsid w:val="002B5FA3"/>
    <w:rsid w:val="002C2EAA"/>
    <w:rsid w:val="002C34BA"/>
    <w:rsid w:val="002D68D1"/>
    <w:rsid w:val="002E11D0"/>
    <w:rsid w:val="002E3643"/>
    <w:rsid w:val="002E6C14"/>
    <w:rsid w:val="002F138B"/>
    <w:rsid w:val="002F43F4"/>
    <w:rsid w:val="002F7169"/>
    <w:rsid w:val="003010BA"/>
    <w:rsid w:val="00305122"/>
    <w:rsid w:val="00315681"/>
    <w:rsid w:val="0031620E"/>
    <w:rsid w:val="0031632E"/>
    <w:rsid w:val="00320FB0"/>
    <w:rsid w:val="00332DF1"/>
    <w:rsid w:val="003352F7"/>
    <w:rsid w:val="0033541C"/>
    <w:rsid w:val="00354706"/>
    <w:rsid w:val="003614AE"/>
    <w:rsid w:val="00361944"/>
    <w:rsid w:val="003640B1"/>
    <w:rsid w:val="00365FBE"/>
    <w:rsid w:val="0036769F"/>
    <w:rsid w:val="00374FB2"/>
    <w:rsid w:val="00396860"/>
    <w:rsid w:val="00396FF3"/>
    <w:rsid w:val="003A2AAF"/>
    <w:rsid w:val="003A538D"/>
    <w:rsid w:val="003B73E0"/>
    <w:rsid w:val="003C0BC1"/>
    <w:rsid w:val="003C5FB6"/>
    <w:rsid w:val="003C7E93"/>
    <w:rsid w:val="003D0049"/>
    <w:rsid w:val="003D0786"/>
    <w:rsid w:val="003D1A5C"/>
    <w:rsid w:val="003E47F9"/>
    <w:rsid w:val="003E4B18"/>
    <w:rsid w:val="003E52BF"/>
    <w:rsid w:val="003E7377"/>
    <w:rsid w:val="003F10F1"/>
    <w:rsid w:val="00404261"/>
    <w:rsid w:val="00425DAA"/>
    <w:rsid w:val="00427882"/>
    <w:rsid w:val="004329F0"/>
    <w:rsid w:val="00434BB4"/>
    <w:rsid w:val="00434E73"/>
    <w:rsid w:val="00444412"/>
    <w:rsid w:val="00446486"/>
    <w:rsid w:val="00446C22"/>
    <w:rsid w:val="004612D9"/>
    <w:rsid w:val="00462363"/>
    <w:rsid w:val="00467386"/>
    <w:rsid w:val="0046754A"/>
    <w:rsid w:val="004705B2"/>
    <w:rsid w:val="00476785"/>
    <w:rsid w:val="00476D8D"/>
    <w:rsid w:val="00484388"/>
    <w:rsid w:val="004A1E5F"/>
    <w:rsid w:val="004A78AC"/>
    <w:rsid w:val="004B100B"/>
    <w:rsid w:val="004B5188"/>
    <w:rsid w:val="004C1ECF"/>
    <w:rsid w:val="004C2A35"/>
    <w:rsid w:val="004D2C04"/>
    <w:rsid w:val="004D6091"/>
    <w:rsid w:val="004E5AD5"/>
    <w:rsid w:val="00503FC7"/>
    <w:rsid w:val="00504109"/>
    <w:rsid w:val="00505609"/>
    <w:rsid w:val="00510788"/>
    <w:rsid w:val="00523CCF"/>
    <w:rsid w:val="0052721E"/>
    <w:rsid w:val="00555ACA"/>
    <w:rsid w:val="00557FE2"/>
    <w:rsid w:val="00565C38"/>
    <w:rsid w:val="005767F4"/>
    <w:rsid w:val="005832A3"/>
    <w:rsid w:val="00583378"/>
    <w:rsid w:val="005934C5"/>
    <w:rsid w:val="005A56AA"/>
    <w:rsid w:val="005B3BCF"/>
    <w:rsid w:val="005B6F36"/>
    <w:rsid w:val="005B7E2A"/>
    <w:rsid w:val="005C307B"/>
    <w:rsid w:val="005C4D8F"/>
    <w:rsid w:val="005C4E96"/>
    <w:rsid w:val="005C744E"/>
    <w:rsid w:val="005C7E04"/>
    <w:rsid w:val="005D2F6B"/>
    <w:rsid w:val="005D4A8B"/>
    <w:rsid w:val="005D513A"/>
    <w:rsid w:val="005E1F14"/>
    <w:rsid w:val="005E3471"/>
    <w:rsid w:val="005E43AF"/>
    <w:rsid w:val="005E77AA"/>
    <w:rsid w:val="00601E74"/>
    <w:rsid w:val="00603292"/>
    <w:rsid w:val="00610C24"/>
    <w:rsid w:val="006134B3"/>
    <w:rsid w:val="00613E84"/>
    <w:rsid w:val="006154CE"/>
    <w:rsid w:val="006354B2"/>
    <w:rsid w:val="00637E65"/>
    <w:rsid w:val="006470AC"/>
    <w:rsid w:val="0065206B"/>
    <w:rsid w:val="00654F0F"/>
    <w:rsid w:val="006550C8"/>
    <w:rsid w:val="006663FA"/>
    <w:rsid w:val="0067136A"/>
    <w:rsid w:val="00672A5A"/>
    <w:rsid w:val="00683863"/>
    <w:rsid w:val="0068434F"/>
    <w:rsid w:val="006A2703"/>
    <w:rsid w:val="006A7450"/>
    <w:rsid w:val="006B2846"/>
    <w:rsid w:val="006C3A1E"/>
    <w:rsid w:val="006C58D0"/>
    <w:rsid w:val="006D711D"/>
    <w:rsid w:val="006E229E"/>
    <w:rsid w:val="006E271F"/>
    <w:rsid w:val="006E5AEC"/>
    <w:rsid w:val="006F54A5"/>
    <w:rsid w:val="00705909"/>
    <w:rsid w:val="00707D67"/>
    <w:rsid w:val="00714E9E"/>
    <w:rsid w:val="00724F14"/>
    <w:rsid w:val="00727932"/>
    <w:rsid w:val="007301AF"/>
    <w:rsid w:val="00734A2B"/>
    <w:rsid w:val="0075508D"/>
    <w:rsid w:val="007600F1"/>
    <w:rsid w:val="00764590"/>
    <w:rsid w:val="00767AD1"/>
    <w:rsid w:val="00772C3F"/>
    <w:rsid w:val="00776B58"/>
    <w:rsid w:val="007776B8"/>
    <w:rsid w:val="007840FE"/>
    <w:rsid w:val="00784B62"/>
    <w:rsid w:val="007A2992"/>
    <w:rsid w:val="007B0795"/>
    <w:rsid w:val="007B0926"/>
    <w:rsid w:val="007B6B0E"/>
    <w:rsid w:val="007B6C51"/>
    <w:rsid w:val="007C08C6"/>
    <w:rsid w:val="007C096D"/>
    <w:rsid w:val="007D4005"/>
    <w:rsid w:val="007E084A"/>
    <w:rsid w:val="007F5C1B"/>
    <w:rsid w:val="0080044D"/>
    <w:rsid w:val="00800A51"/>
    <w:rsid w:val="00804592"/>
    <w:rsid w:val="00810C10"/>
    <w:rsid w:val="008136E4"/>
    <w:rsid w:val="0081469B"/>
    <w:rsid w:val="00814F77"/>
    <w:rsid w:val="008300A0"/>
    <w:rsid w:val="00831006"/>
    <w:rsid w:val="00844678"/>
    <w:rsid w:val="00850C7C"/>
    <w:rsid w:val="00853194"/>
    <w:rsid w:val="008666AB"/>
    <w:rsid w:val="0087269B"/>
    <w:rsid w:val="00875348"/>
    <w:rsid w:val="0088546D"/>
    <w:rsid w:val="00885931"/>
    <w:rsid w:val="00892B48"/>
    <w:rsid w:val="0089703A"/>
    <w:rsid w:val="008B1B55"/>
    <w:rsid w:val="008B339A"/>
    <w:rsid w:val="008B6280"/>
    <w:rsid w:val="008B6956"/>
    <w:rsid w:val="008C1C22"/>
    <w:rsid w:val="008C3514"/>
    <w:rsid w:val="008C5783"/>
    <w:rsid w:val="008D3DA2"/>
    <w:rsid w:val="008D4E19"/>
    <w:rsid w:val="008E1269"/>
    <w:rsid w:val="008E4007"/>
    <w:rsid w:val="008E5CCE"/>
    <w:rsid w:val="008E6D12"/>
    <w:rsid w:val="008F02C4"/>
    <w:rsid w:val="008F18EA"/>
    <w:rsid w:val="008F26D4"/>
    <w:rsid w:val="008F3D38"/>
    <w:rsid w:val="008F4958"/>
    <w:rsid w:val="009030F8"/>
    <w:rsid w:val="00912D94"/>
    <w:rsid w:val="00917629"/>
    <w:rsid w:val="009329E6"/>
    <w:rsid w:val="009351ED"/>
    <w:rsid w:val="00942E36"/>
    <w:rsid w:val="00944424"/>
    <w:rsid w:val="0095583C"/>
    <w:rsid w:val="009573FC"/>
    <w:rsid w:val="00957921"/>
    <w:rsid w:val="00965927"/>
    <w:rsid w:val="00970577"/>
    <w:rsid w:val="00970B2A"/>
    <w:rsid w:val="00981508"/>
    <w:rsid w:val="0098735C"/>
    <w:rsid w:val="009878DD"/>
    <w:rsid w:val="00996C55"/>
    <w:rsid w:val="00997F52"/>
    <w:rsid w:val="009A796C"/>
    <w:rsid w:val="009B260B"/>
    <w:rsid w:val="009B3C12"/>
    <w:rsid w:val="009B50FF"/>
    <w:rsid w:val="009B600A"/>
    <w:rsid w:val="009C3179"/>
    <w:rsid w:val="009C41D1"/>
    <w:rsid w:val="009D0369"/>
    <w:rsid w:val="009D7364"/>
    <w:rsid w:val="009F23B8"/>
    <w:rsid w:val="00A00E23"/>
    <w:rsid w:val="00A01D76"/>
    <w:rsid w:val="00A10CBD"/>
    <w:rsid w:val="00A15D8C"/>
    <w:rsid w:val="00A209C6"/>
    <w:rsid w:val="00A3566B"/>
    <w:rsid w:val="00A35C1E"/>
    <w:rsid w:val="00A40B04"/>
    <w:rsid w:val="00A456C6"/>
    <w:rsid w:val="00A506F3"/>
    <w:rsid w:val="00A50C82"/>
    <w:rsid w:val="00A52418"/>
    <w:rsid w:val="00A67F18"/>
    <w:rsid w:val="00A711EE"/>
    <w:rsid w:val="00A72EFF"/>
    <w:rsid w:val="00A76A3F"/>
    <w:rsid w:val="00A778D0"/>
    <w:rsid w:val="00A81B3F"/>
    <w:rsid w:val="00A86E95"/>
    <w:rsid w:val="00A90F6A"/>
    <w:rsid w:val="00AA5168"/>
    <w:rsid w:val="00AB4566"/>
    <w:rsid w:val="00AC5A0D"/>
    <w:rsid w:val="00AC7D38"/>
    <w:rsid w:val="00AD00F6"/>
    <w:rsid w:val="00AD0A3F"/>
    <w:rsid w:val="00AF2A52"/>
    <w:rsid w:val="00B072ED"/>
    <w:rsid w:val="00B10069"/>
    <w:rsid w:val="00B111D9"/>
    <w:rsid w:val="00B13B96"/>
    <w:rsid w:val="00B1734E"/>
    <w:rsid w:val="00B235A9"/>
    <w:rsid w:val="00B24D22"/>
    <w:rsid w:val="00B27878"/>
    <w:rsid w:val="00B30286"/>
    <w:rsid w:val="00B30FD0"/>
    <w:rsid w:val="00B33FA9"/>
    <w:rsid w:val="00B41894"/>
    <w:rsid w:val="00B41D26"/>
    <w:rsid w:val="00B461A7"/>
    <w:rsid w:val="00B52FB1"/>
    <w:rsid w:val="00B55564"/>
    <w:rsid w:val="00B61F6D"/>
    <w:rsid w:val="00B73C80"/>
    <w:rsid w:val="00B73C84"/>
    <w:rsid w:val="00B75CDF"/>
    <w:rsid w:val="00B80537"/>
    <w:rsid w:val="00B84119"/>
    <w:rsid w:val="00B95ECB"/>
    <w:rsid w:val="00BB6C48"/>
    <w:rsid w:val="00BB6D20"/>
    <w:rsid w:val="00BC17D7"/>
    <w:rsid w:val="00BC639C"/>
    <w:rsid w:val="00BC6863"/>
    <w:rsid w:val="00BD1319"/>
    <w:rsid w:val="00BD18D9"/>
    <w:rsid w:val="00BD247C"/>
    <w:rsid w:val="00BD2CBA"/>
    <w:rsid w:val="00BD3506"/>
    <w:rsid w:val="00BD4305"/>
    <w:rsid w:val="00BD690D"/>
    <w:rsid w:val="00BD7F02"/>
    <w:rsid w:val="00BE5982"/>
    <w:rsid w:val="00BE5D17"/>
    <w:rsid w:val="00C00C82"/>
    <w:rsid w:val="00C13847"/>
    <w:rsid w:val="00C17B2B"/>
    <w:rsid w:val="00C2139E"/>
    <w:rsid w:val="00C3264B"/>
    <w:rsid w:val="00C422F4"/>
    <w:rsid w:val="00C42361"/>
    <w:rsid w:val="00C43D3C"/>
    <w:rsid w:val="00C50C53"/>
    <w:rsid w:val="00C54A20"/>
    <w:rsid w:val="00C61B15"/>
    <w:rsid w:val="00C7150D"/>
    <w:rsid w:val="00C74098"/>
    <w:rsid w:val="00C800E5"/>
    <w:rsid w:val="00C87B06"/>
    <w:rsid w:val="00C901E7"/>
    <w:rsid w:val="00C93362"/>
    <w:rsid w:val="00C939F4"/>
    <w:rsid w:val="00C93B9B"/>
    <w:rsid w:val="00C950B7"/>
    <w:rsid w:val="00C9626C"/>
    <w:rsid w:val="00CA0177"/>
    <w:rsid w:val="00CA6A6F"/>
    <w:rsid w:val="00CB2118"/>
    <w:rsid w:val="00CB4048"/>
    <w:rsid w:val="00CC075D"/>
    <w:rsid w:val="00CC3E85"/>
    <w:rsid w:val="00CD510F"/>
    <w:rsid w:val="00CE269A"/>
    <w:rsid w:val="00CF06DC"/>
    <w:rsid w:val="00D00285"/>
    <w:rsid w:val="00D06500"/>
    <w:rsid w:val="00D12B22"/>
    <w:rsid w:val="00D12B2D"/>
    <w:rsid w:val="00D34ABE"/>
    <w:rsid w:val="00D36CE7"/>
    <w:rsid w:val="00D37A59"/>
    <w:rsid w:val="00D417D2"/>
    <w:rsid w:val="00D4309B"/>
    <w:rsid w:val="00D445CA"/>
    <w:rsid w:val="00D44B18"/>
    <w:rsid w:val="00D478E6"/>
    <w:rsid w:val="00D51682"/>
    <w:rsid w:val="00D7454F"/>
    <w:rsid w:val="00D75DEC"/>
    <w:rsid w:val="00D816F1"/>
    <w:rsid w:val="00D8321D"/>
    <w:rsid w:val="00D84180"/>
    <w:rsid w:val="00D96472"/>
    <w:rsid w:val="00DA1E24"/>
    <w:rsid w:val="00DA6679"/>
    <w:rsid w:val="00DB009D"/>
    <w:rsid w:val="00DB41F8"/>
    <w:rsid w:val="00DB44BD"/>
    <w:rsid w:val="00DC072C"/>
    <w:rsid w:val="00DC13E8"/>
    <w:rsid w:val="00DC3157"/>
    <w:rsid w:val="00DC344F"/>
    <w:rsid w:val="00DC34C0"/>
    <w:rsid w:val="00DE1040"/>
    <w:rsid w:val="00DE1EF4"/>
    <w:rsid w:val="00DE59EB"/>
    <w:rsid w:val="00DF07A2"/>
    <w:rsid w:val="00E03BD6"/>
    <w:rsid w:val="00E11EB0"/>
    <w:rsid w:val="00E11F43"/>
    <w:rsid w:val="00E162D3"/>
    <w:rsid w:val="00E24598"/>
    <w:rsid w:val="00E341B6"/>
    <w:rsid w:val="00E427C4"/>
    <w:rsid w:val="00E46472"/>
    <w:rsid w:val="00E46592"/>
    <w:rsid w:val="00E47F5D"/>
    <w:rsid w:val="00E5561B"/>
    <w:rsid w:val="00E560E9"/>
    <w:rsid w:val="00E65F84"/>
    <w:rsid w:val="00E830A8"/>
    <w:rsid w:val="00E86826"/>
    <w:rsid w:val="00E94EE8"/>
    <w:rsid w:val="00E9601D"/>
    <w:rsid w:val="00EA38CF"/>
    <w:rsid w:val="00ED150F"/>
    <w:rsid w:val="00ED438E"/>
    <w:rsid w:val="00ED5028"/>
    <w:rsid w:val="00ED6B6B"/>
    <w:rsid w:val="00EE483A"/>
    <w:rsid w:val="00EE5AF6"/>
    <w:rsid w:val="00EF797F"/>
    <w:rsid w:val="00F00E22"/>
    <w:rsid w:val="00F02CBC"/>
    <w:rsid w:val="00F16004"/>
    <w:rsid w:val="00F21028"/>
    <w:rsid w:val="00F3114C"/>
    <w:rsid w:val="00F31E7C"/>
    <w:rsid w:val="00F32409"/>
    <w:rsid w:val="00F3263C"/>
    <w:rsid w:val="00F32F59"/>
    <w:rsid w:val="00F3756A"/>
    <w:rsid w:val="00F436E6"/>
    <w:rsid w:val="00F44C29"/>
    <w:rsid w:val="00F525F5"/>
    <w:rsid w:val="00F67E3F"/>
    <w:rsid w:val="00F67F8B"/>
    <w:rsid w:val="00F908A4"/>
    <w:rsid w:val="00F949EF"/>
    <w:rsid w:val="00FA5246"/>
    <w:rsid w:val="00FB400F"/>
    <w:rsid w:val="00FB7260"/>
    <w:rsid w:val="00FC0562"/>
    <w:rsid w:val="00FE2B7D"/>
    <w:rsid w:val="00FE4506"/>
    <w:rsid w:val="00FE6BE7"/>
    <w:rsid w:val="00FE6FFB"/>
    <w:rsid w:val="00FE7A66"/>
    <w:rsid w:val="00FF4F24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92"/>
    <w:pPr>
      <w:suppressAutoHyphens/>
      <w:snapToGrid w:val="0"/>
    </w:pPr>
    <w:rPr>
      <w:rFonts w:ascii="Arial" w:hAnsi="Arial" w:cs="Arial"/>
      <w:b/>
      <w:bCs/>
      <w:sz w:val="18"/>
      <w:szCs w:val="1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292"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24292"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4292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24292"/>
    <w:pPr>
      <w:keepNext/>
      <w:numPr>
        <w:ilvl w:val="7"/>
        <w:numId w:val="1"/>
      </w:numPr>
      <w:jc w:val="center"/>
      <w:outlineLvl w:val="7"/>
    </w:pPr>
    <w:rPr>
      <w:i/>
      <w:iCs/>
      <w:shd w:val="clear" w:color="auto" w:fill="CCCCCC"/>
    </w:rPr>
  </w:style>
  <w:style w:type="paragraph" w:styleId="Heading9">
    <w:name w:val="heading 9"/>
    <w:basedOn w:val="Heading"/>
    <w:next w:val="BodyText"/>
    <w:link w:val="Heading9Char"/>
    <w:uiPriority w:val="99"/>
    <w:qFormat/>
    <w:rsid w:val="00124292"/>
    <w:pPr>
      <w:numPr>
        <w:ilvl w:val="8"/>
        <w:numId w:val="1"/>
      </w:numPr>
      <w:outlineLvl w:val="8"/>
    </w:pPr>
    <w:rPr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177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0177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0177"/>
    <w:rPr>
      <w:rFonts w:ascii="Arial" w:hAnsi="Arial" w:cs="Arial"/>
      <w:b/>
      <w:bCs/>
      <w:color w:val="FFFFFF"/>
      <w:sz w:val="18"/>
      <w:szCs w:val="18"/>
      <w:shd w:val="clear" w:color="auto" w:fill="999999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0177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0177"/>
    <w:rPr>
      <w:rFonts w:ascii="Arial Narrow" w:hAnsi="Arial Narrow" w:cs="Arial Narrow"/>
      <w:b/>
      <w:bCs/>
      <w:sz w:val="18"/>
      <w:szCs w:val="1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A0177"/>
    <w:rPr>
      <w:rFonts w:ascii="Arial" w:hAnsi="Arial" w:cs="Arial"/>
      <w:b/>
      <w:bCs/>
      <w:i/>
      <w:iCs/>
      <w:sz w:val="18"/>
      <w:szCs w:val="18"/>
      <w:shd w:val="clear" w:color="auto" w:fill="CCCCCC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A0177"/>
    <w:rPr>
      <w:rFonts w:ascii="Arial" w:hAnsi="Arial" w:cs="Arial"/>
      <w:b/>
      <w:bCs/>
      <w:sz w:val="18"/>
      <w:szCs w:val="18"/>
      <w:shd w:val="clear" w:color="auto" w:fill="CCCCCC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A0177"/>
    <w:rPr>
      <w:rFonts w:ascii="Arial" w:hAnsi="Arial" w:cs="Arial"/>
      <w:b/>
      <w:bCs/>
      <w:i/>
      <w:iCs/>
      <w:sz w:val="18"/>
      <w:szCs w:val="18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A0177"/>
    <w:rPr>
      <w:rFonts w:ascii="Arial" w:eastAsia="Times New Roman" w:hAnsi="Arial" w:cs="Arial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rsid w:val="00124292"/>
    <w:rPr>
      <w:rFonts w:ascii="Symbol" w:hAnsi="Symbol" w:cs="Symbol"/>
      <w:color w:val="auto"/>
    </w:rPr>
  </w:style>
  <w:style w:type="character" w:customStyle="1" w:styleId="WW8Num3z0">
    <w:name w:val="WW8Num3z0"/>
    <w:uiPriority w:val="99"/>
    <w:rsid w:val="00124292"/>
    <w:rPr>
      <w:rFonts w:ascii="Symbol" w:hAnsi="Symbol" w:cs="Symbol"/>
      <w:color w:val="auto"/>
    </w:rPr>
  </w:style>
  <w:style w:type="character" w:customStyle="1" w:styleId="Absatz-Standardschriftart">
    <w:name w:val="Absatz-Standardschriftart"/>
    <w:uiPriority w:val="99"/>
    <w:rsid w:val="00124292"/>
  </w:style>
  <w:style w:type="character" w:customStyle="1" w:styleId="WW-Absatz-Standardschriftart">
    <w:name w:val="WW-Absatz-Standardschriftart"/>
    <w:uiPriority w:val="99"/>
    <w:rsid w:val="00124292"/>
  </w:style>
  <w:style w:type="character" w:customStyle="1" w:styleId="WW-Absatz-Standardschriftart1">
    <w:name w:val="WW-Absatz-Standardschriftart1"/>
    <w:uiPriority w:val="99"/>
    <w:rsid w:val="00124292"/>
  </w:style>
  <w:style w:type="character" w:customStyle="1" w:styleId="WW-Absatz-Standardschriftart11">
    <w:name w:val="WW-Absatz-Standardschriftart11"/>
    <w:uiPriority w:val="99"/>
    <w:rsid w:val="00124292"/>
  </w:style>
  <w:style w:type="character" w:customStyle="1" w:styleId="WW-Absatz-Standardschriftart111">
    <w:name w:val="WW-Absatz-Standardschriftart111"/>
    <w:uiPriority w:val="99"/>
    <w:rsid w:val="00124292"/>
  </w:style>
  <w:style w:type="character" w:customStyle="1" w:styleId="WW-Absatz-Standardschriftart1111">
    <w:name w:val="WW-Absatz-Standardschriftart1111"/>
    <w:uiPriority w:val="99"/>
    <w:rsid w:val="00124292"/>
  </w:style>
  <w:style w:type="character" w:customStyle="1" w:styleId="WW-Absatz-Standardschriftart11111">
    <w:name w:val="WW-Absatz-Standardschriftart11111"/>
    <w:uiPriority w:val="99"/>
    <w:rsid w:val="00124292"/>
  </w:style>
  <w:style w:type="character" w:customStyle="1" w:styleId="WW-Absatz-Standardschriftart111111">
    <w:name w:val="WW-Absatz-Standardschriftart111111"/>
    <w:uiPriority w:val="99"/>
    <w:rsid w:val="00124292"/>
  </w:style>
  <w:style w:type="character" w:customStyle="1" w:styleId="WW-Absatz-Standardschriftart1111111">
    <w:name w:val="WW-Absatz-Standardschriftart1111111"/>
    <w:uiPriority w:val="99"/>
    <w:rsid w:val="00124292"/>
  </w:style>
  <w:style w:type="character" w:customStyle="1" w:styleId="WW-Absatz-Standardschriftart11111111">
    <w:name w:val="WW-Absatz-Standardschriftart11111111"/>
    <w:uiPriority w:val="99"/>
    <w:rsid w:val="00124292"/>
  </w:style>
  <w:style w:type="character" w:customStyle="1" w:styleId="WW-Absatz-Standardschriftart111111111">
    <w:name w:val="WW-Absatz-Standardschriftart111111111"/>
    <w:uiPriority w:val="99"/>
    <w:rsid w:val="00124292"/>
  </w:style>
  <w:style w:type="character" w:customStyle="1" w:styleId="WW-Absatz-Standardschriftart1111111111">
    <w:name w:val="WW-Absatz-Standardschriftart1111111111"/>
    <w:uiPriority w:val="99"/>
    <w:rsid w:val="00124292"/>
  </w:style>
  <w:style w:type="character" w:customStyle="1" w:styleId="WW-Absatz-Standardschriftart11111111111">
    <w:name w:val="WW-Absatz-Standardschriftart11111111111"/>
    <w:uiPriority w:val="99"/>
    <w:rsid w:val="00124292"/>
  </w:style>
  <w:style w:type="character" w:customStyle="1" w:styleId="WW-Absatz-Standardschriftart111111111111">
    <w:name w:val="WW-Absatz-Standardschriftart111111111111"/>
    <w:uiPriority w:val="99"/>
    <w:rsid w:val="00124292"/>
  </w:style>
  <w:style w:type="character" w:customStyle="1" w:styleId="WW-Absatz-Standardschriftart1111111111111">
    <w:name w:val="WW-Absatz-Standardschriftart1111111111111"/>
    <w:uiPriority w:val="99"/>
    <w:rsid w:val="00124292"/>
  </w:style>
  <w:style w:type="character" w:customStyle="1" w:styleId="WW-Absatz-Standardschriftart11111111111111">
    <w:name w:val="WW-Absatz-Standardschriftart11111111111111"/>
    <w:uiPriority w:val="99"/>
    <w:rsid w:val="00124292"/>
  </w:style>
  <w:style w:type="character" w:customStyle="1" w:styleId="WW-Absatz-Standardschriftart111111111111111">
    <w:name w:val="WW-Absatz-Standardschriftart111111111111111"/>
    <w:uiPriority w:val="99"/>
    <w:rsid w:val="00124292"/>
  </w:style>
  <w:style w:type="character" w:customStyle="1" w:styleId="WW-Absatz-Standardschriftart1111111111111111">
    <w:name w:val="WW-Absatz-Standardschriftart1111111111111111"/>
    <w:uiPriority w:val="99"/>
    <w:rsid w:val="00124292"/>
  </w:style>
  <w:style w:type="character" w:customStyle="1" w:styleId="WW-Absatz-Standardschriftart11111111111111111">
    <w:name w:val="WW-Absatz-Standardschriftart11111111111111111"/>
    <w:uiPriority w:val="99"/>
    <w:rsid w:val="00124292"/>
  </w:style>
  <w:style w:type="character" w:customStyle="1" w:styleId="WW-Absatz-Standardschriftart111111111111111111">
    <w:name w:val="WW-Absatz-Standardschriftart111111111111111111"/>
    <w:uiPriority w:val="99"/>
    <w:rsid w:val="00124292"/>
  </w:style>
  <w:style w:type="character" w:customStyle="1" w:styleId="WW-Absatz-Standardschriftart1111111111111111111">
    <w:name w:val="WW-Absatz-Standardschriftart1111111111111111111"/>
    <w:uiPriority w:val="99"/>
    <w:rsid w:val="00124292"/>
  </w:style>
  <w:style w:type="character" w:customStyle="1" w:styleId="WW-Absatz-Standardschriftart11111111111111111111">
    <w:name w:val="WW-Absatz-Standardschriftart11111111111111111111"/>
    <w:uiPriority w:val="99"/>
    <w:rsid w:val="00124292"/>
  </w:style>
  <w:style w:type="character" w:customStyle="1" w:styleId="WW-Absatz-Standardschriftart111111111111111111111">
    <w:name w:val="WW-Absatz-Standardschriftart111111111111111111111"/>
    <w:uiPriority w:val="99"/>
    <w:rsid w:val="00124292"/>
  </w:style>
  <w:style w:type="character" w:customStyle="1" w:styleId="WW-Absatz-Standardschriftart1111111111111111111111">
    <w:name w:val="WW-Absatz-Standardschriftart1111111111111111111111"/>
    <w:uiPriority w:val="99"/>
    <w:rsid w:val="00124292"/>
  </w:style>
  <w:style w:type="character" w:customStyle="1" w:styleId="WW-Absatz-Standardschriftart11111111111111111111111">
    <w:name w:val="WW-Absatz-Standardschriftart11111111111111111111111"/>
    <w:uiPriority w:val="99"/>
    <w:rsid w:val="00124292"/>
  </w:style>
  <w:style w:type="character" w:customStyle="1" w:styleId="WW-Absatz-Standardschriftart111111111111111111111111">
    <w:name w:val="WW-Absatz-Standardschriftart111111111111111111111111"/>
    <w:uiPriority w:val="99"/>
    <w:rsid w:val="00124292"/>
  </w:style>
  <w:style w:type="character" w:customStyle="1" w:styleId="Domylnaczcionkaakapitu2">
    <w:name w:val="Domyślna czcionka akapitu2"/>
    <w:uiPriority w:val="99"/>
    <w:rsid w:val="00124292"/>
  </w:style>
  <w:style w:type="character" w:customStyle="1" w:styleId="WW-Absatz-Standardschriftart1111111111111111111111111">
    <w:name w:val="WW-Absatz-Standardschriftart1111111111111111111111111"/>
    <w:uiPriority w:val="99"/>
    <w:rsid w:val="00124292"/>
  </w:style>
  <w:style w:type="character" w:customStyle="1" w:styleId="WW-Absatz-Standardschriftart11111111111111111111111111">
    <w:name w:val="WW-Absatz-Standardschriftart11111111111111111111111111"/>
    <w:uiPriority w:val="99"/>
    <w:rsid w:val="00124292"/>
  </w:style>
  <w:style w:type="character" w:customStyle="1" w:styleId="WW-Absatz-Standardschriftart111111111111111111111111111">
    <w:name w:val="WW-Absatz-Standardschriftart111111111111111111111111111"/>
    <w:uiPriority w:val="99"/>
    <w:rsid w:val="00124292"/>
  </w:style>
  <w:style w:type="character" w:customStyle="1" w:styleId="WW-Absatz-Standardschriftart1111111111111111111111111111">
    <w:name w:val="WW-Absatz-Standardschriftart1111111111111111111111111111"/>
    <w:uiPriority w:val="99"/>
    <w:rsid w:val="00124292"/>
  </w:style>
  <w:style w:type="character" w:customStyle="1" w:styleId="WW-Absatz-Standardschriftart11111111111111111111111111111">
    <w:name w:val="WW-Absatz-Standardschriftart11111111111111111111111111111"/>
    <w:uiPriority w:val="99"/>
    <w:rsid w:val="00124292"/>
  </w:style>
  <w:style w:type="character" w:customStyle="1" w:styleId="WW-Absatz-Standardschriftart111111111111111111111111111111">
    <w:name w:val="WW-Absatz-Standardschriftart111111111111111111111111111111"/>
    <w:uiPriority w:val="99"/>
    <w:rsid w:val="00124292"/>
  </w:style>
  <w:style w:type="character" w:customStyle="1" w:styleId="WW-Absatz-Standardschriftart1111111111111111111111111111111">
    <w:name w:val="WW-Absatz-Standardschriftart1111111111111111111111111111111"/>
    <w:uiPriority w:val="99"/>
    <w:rsid w:val="00124292"/>
  </w:style>
  <w:style w:type="character" w:customStyle="1" w:styleId="WW-Absatz-Standardschriftart11111111111111111111111111111111">
    <w:name w:val="WW-Absatz-Standardschriftart11111111111111111111111111111111"/>
    <w:uiPriority w:val="99"/>
    <w:rsid w:val="00124292"/>
  </w:style>
  <w:style w:type="character" w:customStyle="1" w:styleId="WW-Absatz-Standardschriftart111111111111111111111111111111111">
    <w:name w:val="WW-Absatz-Standardschriftart111111111111111111111111111111111"/>
    <w:uiPriority w:val="99"/>
    <w:rsid w:val="00124292"/>
  </w:style>
  <w:style w:type="character" w:customStyle="1" w:styleId="WW-Absatz-Standardschriftart1111111111111111111111111111111111">
    <w:name w:val="WW-Absatz-Standardschriftart1111111111111111111111111111111111"/>
    <w:uiPriority w:val="99"/>
    <w:rsid w:val="0012429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2429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2429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2429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2429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2429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2429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24292"/>
  </w:style>
  <w:style w:type="character" w:customStyle="1" w:styleId="WW8Num4z0">
    <w:name w:val="WW8Num4z0"/>
    <w:uiPriority w:val="99"/>
    <w:rsid w:val="00124292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124292"/>
    <w:rPr>
      <w:rFonts w:ascii="Courier New" w:hAnsi="Courier New" w:cs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24292"/>
  </w:style>
  <w:style w:type="character" w:customStyle="1" w:styleId="WW8Num1z0">
    <w:name w:val="WW8Num1z0"/>
    <w:uiPriority w:val="99"/>
    <w:rsid w:val="00124292"/>
    <w:rPr>
      <w:rFonts w:ascii="Symbol" w:hAnsi="Symbol" w:cs="Symbol"/>
    </w:rPr>
  </w:style>
  <w:style w:type="character" w:customStyle="1" w:styleId="WW8Num1z1">
    <w:name w:val="WW8Num1z1"/>
    <w:uiPriority w:val="99"/>
    <w:rsid w:val="00124292"/>
    <w:rPr>
      <w:rFonts w:ascii="Courier New" w:hAnsi="Courier New" w:cs="Courier New"/>
    </w:rPr>
  </w:style>
  <w:style w:type="character" w:customStyle="1" w:styleId="WW8Num1z2">
    <w:name w:val="WW8Num1z2"/>
    <w:uiPriority w:val="99"/>
    <w:rsid w:val="00124292"/>
    <w:rPr>
      <w:rFonts w:ascii="Wingdings" w:hAnsi="Wingdings" w:cs="Wingdings"/>
    </w:rPr>
  </w:style>
  <w:style w:type="character" w:customStyle="1" w:styleId="WW8Num4z2">
    <w:name w:val="WW8Num4z2"/>
    <w:uiPriority w:val="99"/>
    <w:rsid w:val="00124292"/>
    <w:rPr>
      <w:rFonts w:ascii="Wingdings" w:hAnsi="Wingdings" w:cs="Wingdings"/>
    </w:rPr>
  </w:style>
  <w:style w:type="character" w:customStyle="1" w:styleId="WW8Num4z3">
    <w:name w:val="WW8Num4z3"/>
    <w:uiPriority w:val="99"/>
    <w:rsid w:val="00124292"/>
    <w:rPr>
      <w:rFonts w:ascii="Symbol" w:hAnsi="Symbol" w:cs="Symbol"/>
    </w:rPr>
  </w:style>
  <w:style w:type="character" w:customStyle="1" w:styleId="WW8Num5z0">
    <w:name w:val="WW8Num5z0"/>
    <w:uiPriority w:val="99"/>
    <w:rsid w:val="00124292"/>
    <w:rPr>
      <w:rFonts w:ascii="Symbol" w:hAnsi="Symbol" w:cs="Symbol"/>
    </w:rPr>
  </w:style>
  <w:style w:type="character" w:customStyle="1" w:styleId="WW8Num5z1">
    <w:name w:val="WW8Num5z1"/>
    <w:uiPriority w:val="99"/>
    <w:rsid w:val="00124292"/>
    <w:rPr>
      <w:rFonts w:ascii="Courier New" w:hAnsi="Courier New" w:cs="Courier New"/>
    </w:rPr>
  </w:style>
  <w:style w:type="character" w:customStyle="1" w:styleId="WW8Num5z2">
    <w:name w:val="WW8Num5z2"/>
    <w:uiPriority w:val="99"/>
    <w:rsid w:val="00124292"/>
    <w:rPr>
      <w:rFonts w:ascii="Wingdings" w:hAnsi="Wingdings" w:cs="Wingdings"/>
    </w:rPr>
  </w:style>
  <w:style w:type="character" w:customStyle="1" w:styleId="WW8Num6z0">
    <w:name w:val="WW8Num6z0"/>
    <w:uiPriority w:val="99"/>
    <w:rsid w:val="00124292"/>
    <w:rPr>
      <w:rFonts w:ascii="Symbol" w:hAnsi="Symbol" w:cs="Symbol"/>
      <w:color w:val="auto"/>
    </w:rPr>
  </w:style>
  <w:style w:type="character" w:customStyle="1" w:styleId="WW8Num7z0">
    <w:name w:val="WW8Num7z0"/>
    <w:uiPriority w:val="99"/>
    <w:rsid w:val="00124292"/>
    <w:rPr>
      <w:rFonts w:ascii="Symbol" w:hAnsi="Symbol" w:cs="Symbol"/>
    </w:rPr>
  </w:style>
  <w:style w:type="character" w:customStyle="1" w:styleId="WW8Num8z0">
    <w:name w:val="WW8Num8z0"/>
    <w:uiPriority w:val="99"/>
    <w:rsid w:val="00124292"/>
    <w:rPr>
      <w:rFonts w:ascii="Symbol" w:hAnsi="Symbol" w:cs="Symbol"/>
      <w:color w:val="auto"/>
    </w:rPr>
  </w:style>
  <w:style w:type="character" w:customStyle="1" w:styleId="WW8Num9z0">
    <w:name w:val="WW8Num9z0"/>
    <w:uiPriority w:val="99"/>
    <w:rsid w:val="00124292"/>
    <w:rPr>
      <w:rFonts w:ascii="Symbol" w:hAnsi="Symbol" w:cs="Symbol"/>
    </w:rPr>
  </w:style>
  <w:style w:type="character" w:customStyle="1" w:styleId="WW8Num10z0">
    <w:name w:val="WW8Num10z0"/>
    <w:uiPriority w:val="99"/>
    <w:rsid w:val="00124292"/>
    <w:rPr>
      <w:rFonts w:ascii="Symbol" w:hAnsi="Symbol" w:cs="Symbol"/>
      <w:color w:val="auto"/>
    </w:rPr>
  </w:style>
  <w:style w:type="character" w:customStyle="1" w:styleId="WW8Num11z0">
    <w:name w:val="WW8Num11z0"/>
    <w:uiPriority w:val="99"/>
    <w:rsid w:val="00124292"/>
    <w:rPr>
      <w:rFonts w:ascii="Symbol" w:hAnsi="Symbol" w:cs="Symbol"/>
    </w:rPr>
  </w:style>
  <w:style w:type="character" w:customStyle="1" w:styleId="WW8Num12z0">
    <w:name w:val="WW8Num12z0"/>
    <w:uiPriority w:val="99"/>
    <w:rsid w:val="00124292"/>
    <w:rPr>
      <w:rFonts w:ascii="Symbol" w:hAnsi="Symbol" w:cs="Symbol"/>
    </w:rPr>
  </w:style>
  <w:style w:type="character" w:customStyle="1" w:styleId="WW8Num13z0">
    <w:name w:val="WW8Num13z0"/>
    <w:uiPriority w:val="99"/>
    <w:rsid w:val="00124292"/>
    <w:rPr>
      <w:rFonts w:ascii="Symbol" w:hAnsi="Symbol" w:cs="Symbol"/>
    </w:rPr>
  </w:style>
  <w:style w:type="character" w:customStyle="1" w:styleId="WW8Num14z0">
    <w:name w:val="WW8Num14z0"/>
    <w:uiPriority w:val="99"/>
    <w:rsid w:val="00124292"/>
    <w:rPr>
      <w:rFonts w:ascii="Symbol" w:hAnsi="Symbol" w:cs="Symbol"/>
    </w:rPr>
  </w:style>
  <w:style w:type="character" w:customStyle="1" w:styleId="WW8Num15z0">
    <w:name w:val="WW8Num15z0"/>
    <w:uiPriority w:val="99"/>
    <w:rsid w:val="00124292"/>
    <w:rPr>
      <w:rFonts w:ascii="Symbol" w:hAnsi="Symbol" w:cs="Symbol"/>
    </w:rPr>
  </w:style>
  <w:style w:type="character" w:customStyle="1" w:styleId="WW8Num16z0">
    <w:name w:val="WW8Num16z0"/>
    <w:uiPriority w:val="99"/>
    <w:rsid w:val="00124292"/>
    <w:rPr>
      <w:rFonts w:ascii="Symbol" w:hAnsi="Symbol" w:cs="Symbol"/>
      <w:color w:val="auto"/>
    </w:rPr>
  </w:style>
  <w:style w:type="character" w:customStyle="1" w:styleId="WW8Num17z0">
    <w:name w:val="WW8Num17z0"/>
    <w:uiPriority w:val="99"/>
    <w:rsid w:val="00124292"/>
    <w:rPr>
      <w:rFonts w:ascii="Symbol" w:hAnsi="Symbol" w:cs="Symbol"/>
    </w:rPr>
  </w:style>
  <w:style w:type="character" w:customStyle="1" w:styleId="WW8Num17z1">
    <w:name w:val="WW8Num17z1"/>
    <w:uiPriority w:val="99"/>
    <w:rsid w:val="0012429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24292"/>
    <w:rPr>
      <w:rFonts w:ascii="Wingdings" w:hAnsi="Wingdings" w:cs="Wingdings"/>
    </w:rPr>
  </w:style>
  <w:style w:type="character" w:customStyle="1" w:styleId="WW8Num18z0">
    <w:name w:val="WW8Num18z0"/>
    <w:uiPriority w:val="99"/>
    <w:rsid w:val="00124292"/>
    <w:rPr>
      <w:rFonts w:ascii="Symbol" w:hAnsi="Symbol" w:cs="Symbol"/>
      <w:color w:val="auto"/>
    </w:rPr>
  </w:style>
  <w:style w:type="character" w:customStyle="1" w:styleId="WW8Num19z0">
    <w:name w:val="WW8Num19z0"/>
    <w:uiPriority w:val="99"/>
    <w:rsid w:val="00124292"/>
    <w:rPr>
      <w:rFonts w:ascii="Symbol" w:hAnsi="Symbol" w:cs="Symbol"/>
      <w:color w:val="auto"/>
    </w:rPr>
  </w:style>
  <w:style w:type="character" w:customStyle="1" w:styleId="WW8Num20z0">
    <w:name w:val="WW8Num20z0"/>
    <w:uiPriority w:val="99"/>
    <w:rsid w:val="00124292"/>
    <w:rPr>
      <w:rFonts w:ascii="Symbol" w:hAnsi="Symbol" w:cs="Symbol"/>
    </w:rPr>
  </w:style>
  <w:style w:type="character" w:customStyle="1" w:styleId="WW8Num21z0">
    <w:name w:val="WW8Num21z0"/>
    <w:uiPriority w:val="99"/>
    <w:rsid w:val="00124292"/>
    <w:rPr>
      <w:rFonts w:ascii="Symbol" w:hAnsi="Symbol" w:cs="Symbol"/>
    </w:rPr>
  </w:style>
  <w:style w:type="character" w:customStyle="1" w:styleId="WW8Num22z0">
    <w:name w:val="WW8Num22z0"/>
    <w:uiPriority w:val="99"/>
    <w:rsid w:val="00124292"/>
    <w:rPr>
      <w:rFonts w:ascii="Symbol" w:hAnsi="Symbol" w:cs="Symbol"/>
    </w:rPr>
  </w:style>
  <w:style w:type="character" w:customStyle="1" w:styleId="WW8Num23z0">
    <w:name w:val="WW8Num23z0"/>
    <w:uiPriority w:val="99"/>
    <w:rsid w:val="00124292"/>
    <w:rPr>
      <w:rFonts w:ascii="Symbol" w:hAnsi="Symbol" w:cs="Symbol"/>
    </w:rPr>
  </w:style>
  <w:style w:type="character" w:customStyle="1" w:styleId="WW8Num24z0">
    <w:name w:val="WW8Num24z0"/>
    <w:uiPriority w:val="99"/>
    <w:rsid w:val="00124292"/>
    <w:rPr>
      <w:rFonts w:ascii="Symbol" w:hAnsi="Symbol" w:cs="Symbol"/>
    </w:rPr>
  </w:style>
  <w:style w:type="character" w:customStyle="1" w:styleId="WW8Num25z0">
    <w:name w:val="WW8Num25z0"/>
    <w:uiPriority w:val="99"/>
    <w:rsid w:val="00124292"/>
    <w:rPr>
      <w:rFonts w:ascii="Symbol" w:hAnsi="Symbol" w:cs="Symbol"/>
    </w:rPr>
  </w:style>
  <w:style w:type="character" w:customStyle="1" w:styleId="WW8Num26z0">
    <w:name w:val="WW8Num26z0"/>
    <w:uiPriority w:val="99"/>
    <w:rsid w:val="00124292"/>
    <w:rPr>
      <w:rFonts w:ascii="Symbol" w:hAnsi="Symbol" w:cs="Symbol"/>
      <w:color w:val="auto"/>
    </w:rPr>
  </w:style>
  <w:style w:type="character" w:customStyle="1" w:styleId="WW8Num27z0">
    <w:name w:val="WW8Num27z0"/>
    <w:uiPriority w:val="99"/>
    <w:rsid w:val="00124292"/>
    <w:rPr>
      <w:rFonts w:ascii="Symbol" w:hAnsi="Symbol" w:cs="Symbol"/>
    </w:rPr>
  </w:style>
  <w:style w:type="character" w:customStyle="1" w:styleId="WW8Num28z0">
    <w:name w:val="WW8Num28z0"/>
    <w:uiPriority w:val="99"/>
    <w:rsid w:val="00124292"/>
    <w:rPr>
      <w:rFonts w:ascii="Symbol" w:hAnsi="Symbol" w:cs="Symbol"/>
    </w:rPr>
  </w:style>
  <w:style w:type="character" w:customStyle="1" w:styleId="WW8Num29z0">
    <w:name w:val="WW8Num29z0"/>
    <w:uiPriority w:val="99"/>
    <w:rsid w:val="00124292"/>
    <w:rPr>
      <w:rFonts w:ascii="Symbol" w:hAnsi="Symbol" w:cs="Symbol"/>
    </w:rPr>
  </w:style>
  <w:style w:type="character" w:customStyle="1" w:styleId="WW8Num30z0">
    <w:name w:val="WW8Num30z0"/>
    <w:uiPriority w:val="99"/>
    <w:rsid w:val="00124292"/>
    <w:rPr>
      <w:rFonts w:ascii="Symbol" w:hAnsi="Symbol" w:cs="Symbol"/>
    </w:rPr>
  </w:style>
  <w:style w:type="character" w:customStyle="1" w:styleId="WW8Num31z0">
    <w:name w:val="WW8Num31z0"/>
    <w:uiPriority w:val="99"/>
    <w:rsid w:val="00124292"/>
    <w:rPr>
      <w:rFonts w:ascii="Symbol" w:hAnsi="Symbol" w:cs="Symbol"/>
      <w:color w:val="auto"/>
    </w:rPr>
  </w:style>
  <w:style w:type="character" w:customStyle="1" w:styleId="WW8Num31z1">
    <w:name w:val="WW8Num31z1"/>
    <w:uiPriority w:val="99"/>
    <w:rsid w:val="00124292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124292"/>
    <w:rPr>
      <w:rFonts w:ascii="Wingdings" w:hAnsi="Wingdings" w:cs="Wingdings"/>
    </w:rPr>
  </w:style>
  <w:style w:type="character" w:customStyle="1" w:styleId="WW8Num31z3">
    <w:name w:val="WW8Num31z3"/>
    <w:uiPriority w:val="99"/>
    <w:rsid w:val="00124292"/>
    <w:rPr>
      <w:rFonts w:ascii="Symbol" w:hAnsi="Symbol" w:cs="Symbol"/>
    </w:rPr>
  </w:style>
  <w:style w:type="character" w:customStyle="1" w:styleId="WW8Num32z0">
    <w:name w:val="WW8Num32z0"/>
    <w:uiPriority w:val="99"/>
    <w:rsid w:val="00124292"/>
    <w:rPr>
      <w:rFonts w:ascii="Symbol" w:hAnsi="Symbol" w:cs="Symbol"/>
    </w:rPr>
  </w:style>
  <w:style w:type="character" w:customStyle="1" w:styleId="WW8Num33z0">
    <w:name w:val="WW8Num33z0"/>
    <w:uiPriority w:val="99"/>
    <w:rsid w:val="00124292"/>
    <w:rPr>
      <w:rFonts w:ascii="Symbol" w:hAnsi="Symbol" w:cs="Symbol"/>
      <w:color w:val="auto"/>
    </w:rPr>
  </w:style>
  <w:style w:type="character" w:customStyle="1" w:styleId="WW8Num33z1">
    <w:name w:val="WW8Num33z1"/>
    <w:uiPriority w:val="99"/>
    <w:rsid w:val="00124292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124292"/>
    <w:rPr>
      <w:rFonts w:ascii="Wingdings" w:hAnsi="Wingdings" w:cs="Wingdings"/>
    </w:rPr>
  </w:style>
  <w:style w:type="character" w:customStyle="1" w:styleId="WW8Num33z3">
    <w:name w:val="WW8Num33z3"/>
    <w:uiPriority w:val="99"/>
    <w:rsid w:val="00124292"/>
    <w:rPr>
      <w:rFonts w:ascii="Symbol" w:hAnsi="Symbol" w:cs="Symbol"/>
    </w:rPr>
  </w:style>
  <w:style w:type="character" w:customStyle="1" w:styleId="WW8Num34z0">
    <w:name w:val="WW8Num34z0"/>
    <w:uiPriority w:val="99"/>
    <w:rsid w:val="00124292"/>
    <w:rPr>
      <w:rFonts w:ascii="Symbol" w:hAnsi="Symbol" w:cs="Symbol"/>
      <w:color w:val="auto"/>
    </w:rPr>
  </w:style>
  <w:style w:type="character" w:customStyle="1" w:styleId="WW8Num35z0">
    <w:name w:val="WW8Num35z0"/>
    <w:uiPriority w:val="99"/>
    <w:rsid w:val="00124292"/>
    <w:rPr>
      <w:rFonts w:ascii="Symbol" w:hAnsi="Symbol" w:cs="Symbol"/>
    </w:rPr>
  </w:style>
  <w:style w:type="character" w:customStyle="1" w:styleId="WW8Num36z0">
    <w:name w:val="WW8Num36z0"/>
    <w:uiPriority w:val="99"/>
    <w:rsid w:val="00124292"/>
    <w:rPr>
      <w:rFonts w:ascii="Symbol" w:hAnsi="Symbol" w:cs="Symbol"/>
      <w:color w:val="auto"/>
    </w:rPr>
  </w:style>
  <w:style w:type="character" w:customStyle="1" w:styleId="WW8Num37z0">
    <w:name w:val="WW8Num37z0"/>
    <w:uiPriority w:val="99"/>
    <w:rsid w:val="00124292"/>
    <w:rPr>
      <w:rFonts w:ascii="Symbol" w:hAnsi="Symbol" w:cs="Symbol"/>
      <w:color w:val="auto"/>
    </w:rPr>
  </w:style>
  <w:style w:type="character" w:customStyle="1" w:styleId="WW8Num38z0">
    <w:name w:val="WW8Num38z0"/>
    <w:uiPriority w:val="99"/>
    <w:rsid w:val="00124292"/>
    <w:rPr>
      <w:rFonts w:ascii="Symbol" w:hAnsi="Symbol" w:cs="Symbol"/>
    </w:rPr>
  </w:style>
  <w:style w:type="character" w:customStyle="1" w:styleId="WW8Num39z0">
    <w:name w:val="WW8Num39z0"/>
    <w:uiPriority w:val="99"/>
    <w:rsid w:val="00124292"/>
    <w:rPr>
      <w:rFonts w:ascii="Symbol" w:hAnsi="Symbol" w:cs="Symbol"/>
    </w:rPr>
  </w:style>
  <w:style w:type="character" w:customStyle="1" w:styleId="WW8Num40z0">
    <w:name w:val="WW8Num40z0"/>
    <w:uiPriority w:val="99"/>
    <w:rsid w:val="00124292"/>
    <w:rPr>
      <w:rFonts w:ascii="Symbol" w:hAnsi="Symbol" w:cs="Symbol"/>
      <w:color w:val="auto"/>
    </w:rPr>
  </w:style>
  <w:style w:type="character" w:customStyle="1" w:styleId="WW8Num41z0">
    <w:name w:val="WW8Num41z0"/>
    <w:uiPriority w:val="99"/>
    <w:rsid w:val="00124292"/>
    <w:rPr>
      <w:rFonts w:ascii="Symbol" w:hAnsi="Symbol" w:cs="Symbol"/>
      <w:color w:val="auto"/>
    </w:rPr>
  </w:style>
  <w:style w:type="character" w:customStyle="1" w:styleId="WW8Num42z0">
    <w:name w:val="WW8Num42z0"/>
    <w:uiPriority w:val="99"/>
    <w:rsid w:val="00124292"/>
    <w:rPr>
      <w:rFonts w:ascii="Symbol" w:hAnsi="Symbol" w:cs="Symbol"/>
    </w:rPr>
  </w:style>
  <w:style w:type="character" w:customStyle="1" w:styleId="WW8Num43z0">
    <w:name w:val="WW8Num43z0"/>
    <w:uiPriority w:val="99"/>
    <w:rsid w:val="00124292"/>
    <w:rPr>
      <w:rFonts w:ascii="Symbol" w:hAnsi="Symbol" w:cs="Symbol"/>
    </w:rPr>
  </w:style>
  <w:style w:type="character" w:customStyle="1" w:styleId="WW8Num44z0">
    <w:name w:val="WW8Num44z0"/>
    <w:uiPriority w:val="99"/>
    <w:rsid w:val="00124292"/>
    <w:rPr>
      <w:rFonts w:ascii="Symbol" w:hAnsi="Symbol" w:cs="Symbol"/>
      <w:color w:val="auto"/>
    </w:rPr>
  </w:style>
  <w:style w:type="character" w:customStyle="1" w:styleId="WW8Num44z1">
    <w:name w:val="WW8Num44z1"/>
    <w:uiPriority w:val="99"/>
    <w:rsid w:val="00124292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124292"/>
    <w:rPr>
      <w:rFonts w:ascii="Wingdings" w:hAnsi="Wingdings" w:cs="Wingdings"/>
    </w:rPr>
  </w:style>
  <w:style w:type="character" w:customStyle="1" w:styleId="WW8Num44z3">
    <w:name w:val="WW8Num44z3"/>
    <w:uiPriority w:val="99"/>
    <w:rsid w:val="00124292"/>
    <w:rPr>
      <w:rFonts w:ascii="Symbol" w:hAnsi="Symbol" w:cs="Symbol"/>
    </w:rPr>
  </w:style>
  <w:style w:type="character" w:customStyle="1" w:styleId="WW8Num45z0">
    <w:name w:val="WW8Num45z0"/>
    <w:uiPriority w:val="99"/>
    <w:rsid w:val="00124292"/>
    <w:rPr>
      <w:rFonts w:ascii="Symbol" w:hAnsi="Symbol" w:cs="Symbol"/>
      <w:color w:val="auto"/>
    </w:rPr>
  </w:style>
  <w:style w:type="character" w:customStyle="1" w:styleId="WW8Num46z0">
    <w:name w:val="WW8Num46z0"/>
    <w:uiPriority w:val="99"/>
    <w:rsid w:val="00124292"/>
    <w:rPr>
      <w:rFonts w:ascii="Symbol" w:hAnsi="Symbol" w:cs="Symbol"/>
      <w:color w:val="auto"/>
    </w:rPr>
  </w:style>
  <w:style w:type="character" w:customStyle="1" w:styleId="WW8Num47z0">
    <w:name w:val="WW8Num47z0"/>
    <w:uiPriority w:val="99"/>
    <w:rsid w:val="00124292"/>
    <w:rPr>
      <w:rFonts w:ascii="Symbol" w:hAnsi="Symbol" w:cs="Symbol"/>
      <w:color w:val="auto"/>
    </w:rPr>
  </w:style>
  <w:style w:type="character" w:customStyle="1" w:styleId="WW8Num48z0">
    <w:name w:val="WW8Num48z0"/>
    <w:uiPriority w:val="99"/>
    <w:rsid w:val="00124292"/>
    <w:rPr>
      <w:rFonts w:ascii="Symbol" w:hAnsi="Symbol" w:cs="Symbol"/>
      <w:color w:val="auto"/>
    </w:rPr>
  </w:style>
  <w:style w:type="character" w:customStyle="1" w:styleId="WW8Num49z0">
    <w:name w:val="WW8Num49z0"/>
    <w:uiPriority w:val="99"/>
    <w:rsid w:val="00124292"/>
    <w:rPr>
      <w:rFonts w:ascii="Symbol" w:hAnsi="Symbol" w:cs="Symbol"/>
    </w:rPr>
  </w:style>
  <w:style w:type="character" w:customStyle="1" w:styleId="WW8Num49z1">
    <w:name w:val="WW8Num49z1"/>
    <w:uiPriority w:val="99"/>
    <w:rsid w:val="00124292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124292"/>
    <w:rPr>
      <w:rFonts w:ascii="Wingdings" w:hAnsi="Wingdings" w:cs="Wingdings"/>
    </w:rPr>
  </w:style>
  <w:style w:type="character" w:customStyle="1" w:styleId="WW8Num50z0">
    <w:name w:val="WW8Num50z0"/>
    <w:uiPriority w:val="99"/>
    <w:rsid w:val="00124292"/>
    <w:rPr>
      <w:rFonts w:ascii="Symbol" w:hAnsi="Symbol" w:cs="Symbol"/>
      <w:color w:val="auto"/>
    </w:rPr>
  </w:style>
  <w:style w:type="character" w:customStyle="1" w:styleId="WW8Num51z0">
    <w:name w:val="WW8Num51z0"/>
    <w:uiPriority w:val="99"/>
    <w:rsid w:val="00124292"/>
    <w:rPr>
      <w:rFonts w:ascii="Symbol" w:hAnsi="Symbol" w:cs="Symbol"/>
    </w:rPr>
  </w:style>
  <w:style w:type="character" w:customStyle="1" w:styleId="WW8Num52z0">
    <w:name w:val="WW8Num52z0"/>
    <w:uiPriority w:val="99"/>
    <w:rsid w:val="00124292"/>
    <w:rPr>
      <w:rFonts w:ascii="Symbol" w:hAnsi="Symbol" w:cs="Symbol"/>
      <w:color w:val="auto"/>
    </w:rPr>
  </w:style>
  <w:style w:type="character" w:customStyle="1" w:styleId="WW8Num53z0">
    <w:name w:val="WW8Num53z0"/>
    <w:uiPriority w:val="99"/>
    <w:rsid w:val="00124292"/>
    <w:rPr>
      <w:rFonts w:ascii="Symbol" w:hAnsi="Symbol" w:cs="Symbol"/>
    </w:rPr>
  </w:style>
  <w:style w:type="character" w:customStyle="1" w:styleId="WW8Num54z0">
    <w:name w:val="WW8Num54z0"/>
    <w:uiPriority w:val="99"/>
    <w:rsid w:val="00124292"/>
    <w:rPr>
      <w:rFonts w:ascii="Symbol" w:hAnsi="Symbol" w:cs="Symbol"/>
    </w:rPr>
  </w:style>
  <w:style w:type="character" w:customStyle="1" w:styleId="WW8Num55z0">
    <w:name w:val="WW8Num55z0"/>
    <w:uiPriority w:val="99"/>
    <w:rsid w:val="00124292"/>
    <w:rPr>
      <w:rFonts w:ascii="Symbol" w:hAnsi="Symbol" w:cs="Symbol"/>
    </w:rPr>
  </w:style>
  <w:style w:type="character" w:customStyle="1" w:styleId="WW8Num56z0">
    <w:name w:val="WW8Num56z0"/>
    <w:uiPriority w:val="99"/>
    <w:rsid w:val="00124292"/>
    <w:rPr>
      <w:rFonts w:ascii="Symbol" w:hAnsi="Symbol" w:cs="Symbol"/>
      <w:color w:val="auto"/>
    </w:rPr>
  </w:style>
  <w:style w:type="character" w:customStyle="1" w:styleId="WW8Num57z0">
    <w:name w:val="WW8Num57z0"/>
    <w:uiPriority w:val="99"/>
    <w:rsid w:val="00124292"/>
    <w:rPr>
      <w:rFonts w:ascii="Symbol" w:hAnsi="Symbol" w:cs="Symbol"/>
    </w:rPr>
  </w:style>
  <w:style w:type="character" w:customStyle="1" w:styleId="WW8Num58z0">
    <w:name w:val="WW8Num58z0"/>
    <w:uiPriority w:val="99"/>
    <w:rsid w:val="00124292"/>
    <w:rPr>
      <w:rFonts w:ascii="Symbol" w:hAnsi="Symbol" w:cs="Symbol"/>
      <w:color w:val="auto"/>
    </w:rPr>
  </w:style>
  <w:style w:type="character" w:customStyle="1" w:styleId="WW8Num59z0">
    <w:name w:val="WW8Num59z0"/>
    <w:uiPriority w:val="99"/>
    <w:rsid w:val="00124292"/>
    <w:rPr>
      <w:rFonts w:ascii="Symbol" w:hAnsi="Symbol" w:cs="Symbol"/>
      <w:color w:val="auto"/>
    </w:rPr>
  </w:style>
  <w:style w:type="character" w:customStyle="1" w:styleId="WW8Num60z0">
    <w:name w:val="WW8Num60z0"/>
    <w:uiPriority w:val="99"/>
    <w:rsid w:val="00124292"/>
    <w:rPr>
      <w:rFonts w:ascii="Symbol" w:hAnsi="Symbol" w:cs="Symbol"/>
    </w:rPr>
  </w:style>
  <w:style w:type="character" w:customStyle="1" w:styleId="WW8Num61z0">
    <w:name w:val="WW8Num61z0"/>
    <w:uiPriority w:val="99"/>
    <w:rsid w:val="00124292"/>
    <w:rPr>
      <w:rFonts w:ascii="Symbol" w:hAnsi="Symbol" w:cs="Symbol"/>
    </w:rPr>
  </w:style>
  <w:style w:type="character" w:customStyle="1" w:styleId="WW8Num62z0">
    <w:name w:val="WW8Num62z0"/>
    <w:uiPriority w:val="99"/>
    <w:rsid w:val="00124292"/>
    <w:rPr>
      <w:rFonts w:ascii="Symbol" w:hAnsi="Symbol" w:cs="Symbol"/>
      <w:color w:val="auto"/>
    </w:rPr>
  </w:style>
  <w:style w:type="character" w:customStyle="1" w:styleId="WW8Num63z0">
    <w:name w:val="WW8Num63z0"/>
    <w:uiPriority w:val="99"/>
    <w:rsid w:val="00124292"/>
    <w:rPr>
      <w:rFonts w:ascii="Symbol" w:hAnsi="Symbol" w:cs="Symbol"/>
      <w:color w:val="auto"/>
    </w:rPr>
  </w:style>
  <w:style w:type="character" w:customStyle="1" w:styleId="WW8Num64z0">
    <w:name w:val="WW8Num64z0"/>
    <w:uiPriority w:val="99"/>
    <w:rsid w:val="00124292"/>
    <w:rPr>
      <w:rFonts w:ascii="Symbol" w:hAnsi="Symbol" w:cs="Symbol"/>
    </w:rPr>
  </w:style>
  <w:style w:type="character" w:customStyle="1" w:styleId="WW8Num65z0">
    <w:name w:val="WW8Num65z0"/>
    <w:uiPriority w:val="99"/>
    <w:rsid w:val="00124292"/>
    <w:rPr>
      <w:rFonts w:ascii="Symbol" w:hAnsi="Symbol" w:cs="Symbol"/>
      <w:color w:val="auto"/>
    </w:rPr>
  </w:style>
  <w:style w:type="character" w:customStyle="1" w:styleId="WW8Num66z0">
    <w:name w:val="WW8Num66z0"/>
    <w:uiPriority w:val="99"/>
    <w:rsid w:val="00124292"/>
    <w:rPr>
      <w:rFonts w:ascii="Symbol" w:hAnsi="Symbol" w:cs="Symbol"/>
    </w:rPr>
  </w:style>
  <w:style w:type="character" w:customStyle="1" w:styleId="WW8Num67z0">
    <w:name w:val="WW8Num67z0"/>
    <w:uiPriority w:val="99"/>
    <w:rsid w:val="00124292"/>
    <w:rPr>
      <w:rFonts w:ascii="Symbol" w:hAnsi="Symbol" w:cs="Symbol"/>
    </w:rPr>
  </w:style>
  <w:style w:type="character" w:customStyle="1" w:styleId="WW8Num68z0">
    <w:name w:val="WW8Num68z0"/>
    <w:uiPriority w:val="99"/>
    <w:rsid w:val="00124292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124292"/>
    <w:rPr>
      <w:rFonts w:ascii="Symbol" w:hAnsi="Symbol" w:cs="Symbol"/>
    </w:rPr>
  </w:style>
  <w:style w:type="character" w:customStyle="1" w:styleId="WW8Num70z0">
    <w:name w:val="WW8Num70z0"/>
    <w:uiPriority w:val="99"/>
    <w:rsid w:val="00124292"/>
    <w:rPr>
      <w:rFonts w:ascii="Symbol" w:hAnsi="Symbol" w:cs="Symbol"/>
    </w:rPr>
  </w:style>
  <w:style w:type="character" w:customStyle="1" w:styleId="WW8Num71z0">
    <w:name w:val="WW8Num71z0"/>
    <w:uiPriority w:val="99"/>
    <w:rsid w:val="00124292"/>
    <w:rPr>
      <w:rFonts w:ascii="Symbol" w:hAnsi="Symbol" w:cs="Symbol"/>
    </w:rPr>
  </w:style>
  <w:style w:type="character" w:customStyle="1" w:styleId="WW8Num72z0">
    <w:name w:val="WW8Num72z0"/>
    <w:uiPriority w:val="99"/>
    <w:rsid w:val="00124292"/>
    <w:rPr>
      <w:rFonts w:ascii="Symbol" w:hAnsi="Symbol" w:cs="Symbol"/>
    </w:rPr>
  </w:style>
  <w:style w:type="character" w:customStyle="1" w:styleId="WW8Num73z0">
    <w:name w:val="WW8Num73z0"/>
    <w:uiPriority w:val="99"/>
    <w:rsid w:val="00124292"/>
    <w:rPr>
      <w:rFonts w:ascii="Symbol" w:hAnsi="Symbol" w:cs="Symbol"/>
      <w:color w:val="auto"/>
    </w:rPr>
  </w:style>
  <w:style w:type="character" w:customStyle="1" w:styleId="WW8Num74z0">
    <w:name w:val="WW8Num74z0"/>
    <w:uiPriority w:val="99"/>
    <w:rsid w:val="00124292"/>
    <w:rPr>
      <w:rFonts w:ascii="Symbol" w:hAnsi="Symbol" w:cs="Symbol"/>
    </w:rPr>
  </w:style>
  <w:style w:type="character" w:customStyle="1" w:styleId="WW8Num75z0">
    <w:name w:val="WW8Num75z0"/>
    <w:uiPriority w:val="99"/>
    <w:rsid w:val="00124292"/>
    <w:rPr>
      <w:rFonts w:ascii="Symbol" w:hAnsi="Symbol" w:cs="Symbol"/>
    </w:rPr>
  </w:style>
  <w:style w:type="character" w:customStyle="1" w:styleId="WW8Num76z0">
    <w:name w:val="WW8Num76z0"/>
    <w:uiPriority w:val="99"/>
    <w:rsid w:val="00124292"/>
    <w:rPr>
      <w:rFonts w:ascii="Symbol" w:hAnsi="Symbol" w:cs="Symbol"/>
      <w:color w:val="auto"/>
    </w:rPr>
  </w:style>
  <w:style w:type="character" w:customStyle="1" w:styleId="WW8Num76z1">
    <w:name w:val="WW8Num76z1"/>
    <w:uiPriority w:val="99"/>
    <w:rsid w:val="00124292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124292"/>
    <w:rPr>
      <w:rFonts w:ascii="Wingdings" w:hAnsi="Wingdings" w:cs="Wingdings"/>
    </w:rPr>
  </w:style>
  <w:style w:type="character" w:customStyle="1" w:styleId="WW8Num76z3">
    <w:name w:val="WW8Num76z3"/>
    <w:uiPriority w:val="99"/>
    <w:rsid w:val="00124292"/>
    <w:rPr>
      <w:rFonts w:ascii="Symbol" w:hAnsi="Symbol" w:cs="Symbol"/>
    </w:rPr>
  </w:style>
  <w:style w:type="character" w:customStyle="1" w:styleId="WW8Num77z0">
    <w:name w:val="WW8Num77z0"/>
    <w:uiPriority w:val="99"/>
    <w:rsid w:val="00124292"/>
    <w:rPr>
      <w:rFonts w:ascii="Symbol" w:hAnsi="Symbol" w:cs="Symbol"/>
    </w:rPr>
  </w:style>
  <w:style w:type="character" w:customStyle="1" w:styleId="WW8Num78z0">
    <w:name w:val="WW8Num78z0"/>
    <w:uiPriority w:val="99"/>
    <w:rsid w:val="00124292"/>
    <w:rPr>
      <w:rFonts w:ascii="Symbol" w:hAnsi="Symbol" w:cs="Symbol"/>
      <w:color w:val="auto"/>
    </w:rPr>
  </w:style>
  <w:style w:type="character" w:customStyle="1" w:styleId="WW8Num79z0">
    <w:name w:val="WW8Num79z0"/>
    <w:uiPriority w:val="99"/>
    <w:rsid w:val="00124292"/>
    <w:rPr>
      <w:rFonts w:ascii="Symbol" w:hAnsi="Symbol" w:cs="Symbol"/>
      <w:color w:val="auto"/>
    </w:rPr>
  </w:style>
  <w:style w:type="character" w:customStyle="1" w:styleId="WW8Num79z1">
    <w:name w:val="WW8Num79z1"/>
    <w:uiPriority w:val="99"/>
    <w:rsid w:val="00124292"/>
    <w:rPr>
      <w:rFonts w:ascii="Courier New" w:hAnsi="Courier New" w:cs="Courier New"/>
    </w:rPr>
  </w:style>
  <w:style w:type="character" w:customStyle="1" w:styleId="WW8Num79z2">
    <w:name w:val="WW8Num79z2"/>
    <w:uiPriority w:val="99"/>
    <w:rsid w:val="00124292"/>
    <w:rPr>
      <w:rFonts w:ascii="Wingdings" w:hAnsi="Wingdings" w:cs="Wingdings"/>
    </w:rPr>
  </w:style>
  <w:style w:type="character" w:customStyle="1" w:styleId="WW8Num79z3">
    <w:name w:val="WW8Num79z3"/>
    <w:uiPriority w:val="99"/>
    <w:rsid w:val="00124292"/>
    <w:rPr>
      <w:rFonts w:ascii="Symbol" w:hAnsi="Symbol" w:cs="Symbol"/>
    </w:rPr>
  </w:style>
  <w:style w:type="character" w:customStyle="1" w:styleId="WW8Num80z0">
    <w:name w:val="WW8Num80z0"/>
    <w:uiPriority w:val="99"/>
    <w:rsid w:val="00124292"/>
    <w:rPr>
      <w:rFonts w:ascii="Symbol" w:hAnsi="Symbol" w:cs="Symbol"/>
    </w:rPr>
  </w:style>
  <w:style w:type="character" w:customStyle="1" w:styleId="WW8Num81z0">
    <w:name w:val="WW8Num81z0"/>
    <w:uiPriority w:val="99"/>
    <w:rsid w:val="00124292"/>
    <w:rPr>
      <w:rFonts w:ascii="Symbol" w:hAnsi="Symbol" w:cs="Symbol"/>
      <w:color w:val="auto"/>
    </w:rPr>
  </w:style>
  <w:style w:type="character" w:customStyle="1" w:styleId="WW8Num82z0">
    <w:name w:val="WW8Num82z0"/>
    <w:uiPriority w:val="99"/>
    <w:rsid w:val="00124292"/>
    <w:rPr>
      <w:rFonts w:ascii="Symbol" w:hAnsi="Symbol" w:cs="Symbol"/>
      <w:color w:val="auto"/>
    </w:rPr>
  </w:style>
  <w:style w:type="character" w:customStyle="1" w:styleId="WW8Num83z0">
    <w:name w:val="WW8Num83z0"/>
    <w:uiPriority w:val="99"/>
    <w:rsid w:val="00124292"/>
    <w:rPr>
      <w:rFonts w:ascii="Symbol" w:hAnsi="Symbol" w:cs="Symbol"/>
    </w:rPr>
  </w:style>
  <w:style w:type="character" w:customStyle="1" w:styleId="WW8Num84z0">
    <w:name w:val="WW8Num84z0"/>
    <w:uiPriority w:val="99"/>
    <w:rsid w:val="00124292"/>
    <w:rPr>
      <w:rFonts w:ascii="Symbol" w:hAnsi="Symbol" w:cs="Symbol"/>
      <w:color w:val="auto"/>
    </w:rPr>
  </w:style>
  <w:style w:type="character" w:customStyle="1" w:styleId="WW8Num85z0">
    <w:name w:val="WW8Num85z0"/>
    <w:uiPriority w:val="99"/>
    <w:rsid w:val="00124292"/>
    <w:rPr>
      <w:rFonts w:ascii="Symbol" w:hAnsi="Symbol" w:cs="Symbol"/>
      <w:color w:val="auto"/>
    </w:rPr>
  </w:style>
  <w:style w:type="character" w:customStyle="1" w:styleId="WW8Num86z0">
    <w:name w:val="WW8Num86z0"/>
    <w:uiPriority w:val="99"/>
    <w:rsid w:val="00124292"/>
    <w:rPr>
      <w:rFonts w:ascii="Symbol" w:hAnsi="Symbol" w:cs="Symbol"/>
    </w:rPr>
  </w:style>
  <w:style w:type="character" w:customStyle="1" w:styleId="WW8Num86z1">
    <w:name w:val="WW8Num86z1"/>
    <w:uiPriority w:val="99"/>
    <w:rsid w:val="00124292"/>
    <w:rPr>
      <w:rFonts w:ascii="Courier New" w:hAnsi="Courier New" w:cs="Courier New"/>
    </w:rPr>
  </w:style>
  <w:style w:type="character" w:customStyle="1" w:styleId="WW8Num86z2">
    <w:name w:val="WW8Num86z2"/>
    <w:uiPriority w:val="99"/>
    <w:rsid w:val="00124292"/>
    <w:rPr>
      <w:rFonts w:ascii="Wingdings" w:hAnsi="Wingdings" w:cs="Wingdings"/>
    </w:rPr>
  </w:style>
  <w:style w:type="character" w:customStyle="1" w:styleId="WW8Num87z0">
    <w:name w:val="WW8Num87z0"/>
    <w:uiPriority w:val="99"/>
    <w:rsid w:val="00124292"/>
    <w:rPr>
      <w:rFonts w:ascii="Symbol" w:hAnsi="Symbol" w:cs="Symbol"/>
    </w:rPr>
  </w:style>
  <w:style w:type="character" w:customStyle="1" w:styleId="WW8Num88z0">
    <w:name w:val="WW8Num88z0"/>
    <w:uiPriority w:val="99"/>
    <w:rsid w:val="00124292"/>
    <w:rPr>
      <w:rFonts w:ascii="Symbol" w:hAnsi="Symbol" w:cs="Symbol"/>
    </w:rPr>
  </w:style>
  <w:style w:type="character" w:customStyle="1" w:styleId="WW8Num89z0">
    <w:name w:val="WW8Num89z0"/>
    <w:uiPriority w:val="99"/>
    <w:rsid w:val="00124292"/>
    <w:rPr>
      <w:rFonts w:ascii="Symbol" w:hAnsi="Symbol" w:cs="Symbol"/>
      <w:color w:val="auto"/>
    </w:rPr>
  </w:style>
  <w:style w:type="character" w:customStyle="1" w:styleId="WW8Num90z0">
    <w:name w:val="WW8Num90z0"/>
    <w:uiPriority w:val="99"/>
    <w:rsid w:val="00124292"/>
    <w:rPr>
      <w:rFonts w:ascii="Symbol" w:hAnsi="Symbol" w:cs="Symbol"/>
    </w:rPr>
  </w:style>
  <w:style w:type="character" w:customStyle="1" w:styleId="WW8Num91z0">
    <w:name w:val="WW8Num91z0"/>
    <w:uiPriority w:val="99"/>
    <w:rsid w:val="00124292"/>
    <w:rPr>
      <w:rFonts w:ascii="Symbol" w:hAnsi="Symbol" w:cs="Symbol"/>
    </w:rPr>
  </w:style>
  <w:style w:type="character" w:customStyle="1" w:styleId="WW8Num93z0">
    <w:name w:val="WW8Num93z0"/>
    <w:uiPriority w:val="99"/>
    <w:rsid w:val="00124292"/>
    <w:rPr>
      <w:rFonts w:ascii="Symbol" w:hAnsi="Symbol" w:cs="Symbol"/>
      <w:color w:val="auto"/>
    </w:rPr>
  </w:style>
  <w:style w:type="character" w:customStyle="1" w:styleId="WW8Num93z1">
    <w:name w:val="WW8Num93z1"/>
    <w:uiPriority w:val="99"/>
    <w:rsid w:val="00124292"/>
    <w:rPr>
      <w:rFonts w:ascii="Courier New" w:hAnsi="Courier New" w:cs="Courier New"/>
    </w:rPr>
  </w:style>
  <w:style w:type="character" w:customStyle="1" w:styleId="WW8Num93z2">
    <w:name w:val="WW8Num93z2"/>
    <w:uiPriority w:val="99"/>
    <w:rsid w:val="00124292"/>
    <w:rPr>
      <w:rFonts w:ascii="Wingdings" w:hAnsi="Wingdings" w:cs="Wingdings"/>
    </w:rPr>
  </w:style>
  <w:style w:type="character" w:customStyle="1" w:styleId="WW8Num93z3">
    <w:name w:val="WW8Num93z3"/>
    <w:uiPriority w:val="99"/>
    <w:rsid w:val="00124292"/>
    <w:rPr>
      <w:rFonts w:ascii="Symbol" w:hAnsi="Symbol" w:cs="Symbol"/>
    </w:rPr>
  </w:style>
  <w:style w:type="character" w:customStyle="1" w:styleId="WW8Num94z0">
    <w:name w:val="WW8Num94z0"/>
    <w:uiPriority w:val="99"/>
    <w:rsid w:val="00124292"/>
    <w:rPr>
      <w:rFonts w:ascii="Symbol" w:hAnsi="Symbol" w:cs="Symbol"/>
      <w:color w:val="auto"/>
    </w:rPr>
  </w:style>
  <w:style w:type="character" w:customStyle="1" w:styleId="WW8Num95z0">
    <w:name w:val="WW8Num95z0"/>
    <w:uiPriority w:val="99"/>
    <w:rsid w:val="00124292"/>
    <w:rPr>
      <w:rFonts w:ascii="Symbol" w:hAnsi="Symbol" w:cs="Symbol"/>
      <w:color w:val="auto"/>
    </w:rPr>
  </w:style>
  <w:style w:type="character" w:customStyle="1" w:styleId="WW8Num96z0">
    <w:name w:val="WW8Num96z0"/>
    <w:uiPriority w:val="99"/>
    <w:rsid w:val="00124292"/>
    <w:rPr>
      <w:rFonts w:ascii="Symbol" w:hAnsi="Symbol" w:cs="Symbol"/>
      <w:color w:val="auto"/>
    </w:rPr>
  </w:style>
  <w:style w:type="character" w:customStyle="1" w:styleId="WW8Num97z0">
    <w:name w:val="WW8Num97z0"/>
    <w:uiPriority w:val="99"/>
    <w:rsid w:val="00124292"/>
    <w:rPr>
      <w:rFonts w:ascii="Symbol" w:hAnsi="Symbol" w:cs="Symbol"/>
    </w:rPr>
  </w:style>
  <w:style w:type="character" w:customStyle="1" w:styleId="WW8Num98z0">
    <w:name w:val="WW8Num98z0"/>
    <w:uiPriority w:val="99"/>
    <w:rsid w:val="00124292"/>
    <w:rPr>
      <w:rFonts w:ascii="Symbol" w:hAnsi="Symbol" w:cs="Symbol"/>
      <w:color w:val="auto"/>
    </w:rPr>
  </w:style>
  <w:style w:type="character" w:customStyle="1" w:styleId="WW8Num99z0">
    <w:name w:val="WW8Num99z0"/>
    <w:uiPriority w:val="99"/>
    <w:rsid w:val="00124292"/>
    <w:rPr>
      <w:rFonts w:ascii="Symbol" w:hAnsi="Symbol" w:cs="Symbol"/>
      <w:color w:val="auto"/>
    </w:rPr>
  </w:style>
  <w:style w:type="character" w:customStyle="1" w:styleId="WW8Num100z0">
    <w:name w:val="WW8Num100z0"/>
    <w:uiPriority w:val="99"/>
    <w:rsid w:val="00124292"/>
    <w:rPr>
      <w:rFonts w:ascii="Symbol" w:hAnsi="Symbol" w:cs="Symbol"/>
      <w:color w:val="auto"/>
    </w:rPr>
  </w:style>
  <w:style w:type="character" w:customStyle="1" w:styleId="WW8Num100z1">
    <w:name w:val="WW8Num100z1"/>
    <w:uiPriority w:val="99"/>
    <w:rsid w:val="00124292"/>
    <w:rPr>
      <w:rFonts w:ascii="Courier New" w:hAnsi="Courier New" w:cs="Courier New"/>
    </w:rPr>
  </w:style>
  <w:style w:type="character" w:customStyle="1" w:styleId="WW8Num100z2">
    <w:name w:val="WW8Num100z2"/>
    <w:uiPriority w:val="99"/>
    <w:rsid w:val="00124292"/>
    <w:rPr>
      <w:rFonts w:ascii="Wingdings" w:hAnsi="Wingdings" w:cs="Wingdings"/>
    </w:rPr>
  </w:style>
  <w:style w:type="character" w:customStyle="1" w:styleId="WW8Num100z3">
    <w:name w:val="WW8Num100z3"/>
    <w:uiPriority w:val="99"/>
    <w:rsid w:val="00124292"/>
    <w:rPr>
      <w:rFonts w:ascii="Symbol" w:hAnsi="Symbol" w:cs="Symbol"/>
    </w:rPr>
  </w:style>
  <w:style w:type="character" w:customStyle="1" w:styleId="WW8Num101z0">
    <w:name w:val="WW8Num101z0"/>
    <w:uiPriority w:val="99"/>
    <w:rsid w:val="00124292"/>
    <w:rPr>
      <w:rFonts w:ascii="Symbol" w:hAnsi="Symbol" w:cs="Symbol"/>
    </w:rPr>
  </w:style>
  <w:style w:type="character" w:customStyle="1" w:styleId="WW8Num102z0">
    <w:name w:val="WW8Num102z0"/>
    <w:uiPriority w:val="99"/>
    <w:rsid w:val="00124292"/>
    <w:rPr>
      <w:rFonts w:ascii="Symbol" w:hAnsi="Symbol" w:cs="Symbol"/>
      <w:color w:val="auto"/>
    </w:rPr>
  </w:style>
  <w:style w:type="character" w:customStyle="1" w:styleId="WW8Num102z1">
    <w:name w:val="WW8Num102z1"/>
    <w:uiPriority w:val="99"/>
    <w:rsid w:val="00124292"/>
    <w:rPr>
      <w:rFonts w:ascii="Courier New" w:hAnsi="Courier New" w:cs="Courier New"/>
    </w:rPr>
  </w:style>
  <w:style w:type="character" w:customStyle="1" w:styleId="WW8Num102z2">
    <w:name w:val="WW8Num102z2"/>
    <w:uiPriority w:val="99"/>
    <w:rsid w:val="00124292"/>
    <w:rPr>
      <w:rFonts w:ascii="Wingdings" w:hAnsi="Wingdings" w:cs="Wingdings"/>
    </w:rPr>
  </w:style>
  <w:style w:type="character" w:customStyle="1" w:styleId="WW8Num102z3">
    <w:name w:val="WW8Num102z3"/>
    <w:uiPriority w:val="99"/>
    <w:rsid w:val="00124292"/>
    <w:rPr>
      <w:rFonts w:ascii="Symbol" w:hAnsi="Symbol" w:cs="Symbol"/>
    </w:rPr>
  </w:style>
  <w:style w:type="character" w:customStyle="1" w:styleId="WW8Num103z0">
    <w:name w:val="WW8Num103z0"/>
    <w:uiPriority w:val="99"/>
    <w:rsid w:val="00124292"/>
    <w:rPr>
      <w:rFonts w:ascii="Symbol" w:hAnsi="Symbol" w:cs="Symbol"/>
      <w:color w:val="auto"/>
    </w:rPr>
  </w:style>
  <w:style w:type="character" w:customStyle="1" w:styleId="WW8Num104z0">
    <w:name w:val="WW8Num104z0"/>
    <w:uiPriority w:val="99"/>
    <w:rsid w:val="00124292"/>
    <w:rPr>
      <w:rFonts w:ascii="Symbol" w:hAnsi="Symbol" w:cs="Symbol"/>
    </w:rPr>
  </w:style>
  <w:style w:type="character" w:customStyle="1" w:styleId="WW8Num105z0">
    <w:name w:val="WW8Num105z0"/>
    <w:uiPriority w:val="99"/>
    <w:rsid w:val="00124292"/>
    <w:rPr>
      <w:rFonts w:ascii="Symbol" w:hAnsi="Symbol" w:cs="Symbol"/>
    </w:rPr>
  </w:style>
  <w:style w:type="character" w:customStyle="1" w:styleId="WW8Num106z0">
    <w:name w:val="WW8Num106z0"/>
    <w:uiPriority w:val="99"/>
    <w:rsid w:val="00124292"/>
    <w:rPr>
      <w:rFonts w:ascii="Symbol" w:hAnsi="Symbol" w:cs="Symbol"/>
    </w:rPr>
  </w:style>
  <w:style w:type="character" w:customStyle="1" w:styleId="WW8Num107z0">
    <w:name w:val="WW8Num107z0"/>
    <w:uiPriority w:val="99"/>
    <w:rsid w:val="00124292"/>
    <w:rPr>
      <w:rFonts w:ascii="Symbol" w:hAnsi="Symbol" w:cs="Symbol"/>
    </w:rPr>
  </w:style>
  <w:style w:type="character" w:customStyle="1" w:styleId="WW8Num108z0">
    <w:name w:val="WW8Num108z0"/>
    <w:uiPriority w:val="99"/>
    <w:rsid w:val="00124292"/>
    <w:rPr>
      <w:rFonts w:ascii="Symbol" w:hAnsi="Symbol" w:cs="Symbol"/>
    </w:rPr>
  </w:style>
  <w:style w:type="character" w:customStyle="1" w:styleId="WW8Num109z0">
    <w:name w:val="WW8Num109z0"/>
    <w:uiPriority w:val="99"/>
    <w:rsid w:val="00124292"/>
    <w:rPr>
      <w:rFonts w:ascii="Symbol" w:hAnsi="Symbol" w:cs="Symbol"/>
      <w:color w:val="auto"/>
    </w:rPr>
  </w:style>
  <w:style w:type="character" w:customStyle="1" w:styleId="WW8Num110z0">
    <w:name w:val="WW8Num110z0"/>
    <w:uiPriority w:val="99"/>
    <w:rsid w:val="00124292"/>
    <w:rPr>
      <w:rFonts w:ascii="Symbol" w:hAnsi="Symbol" w:cs="Symbol"/>
      <w:color w:val="auto"/>
    </w:rPr>
  </w:style>
  <w:style w:type="character" w:customStyle="1" w:styleId="WW8Num111z0">
    <w:name w:val="WW8Num111z0"/>
    <w:uiPriority w:val="99"/>
    <w:rsid w:val="00124292"/>
    <w:rPr>
      <w:rFonts w:ascii="Symbol" w:hAnsi="Symbol" w:cs="Symbol"/>
      <w:color w:val="auto"/>
    </w:rPr>
  </w:style>
  <w:style w:type="character" w:customStyle="1" w:styleId="WW8Num112z0">
    <w:name w:val="WW8Num112z0"/>
    <w:uiPriority w:val="99"/>
    <w:rsid w:val="00124292"/>
    <w:rPr>
      <w:rFonts w:ascii="Symbol" w:hAnsi="Symbol" w:cs="Symbol"/>
      <w:color w:val="auto"/>
    </w:rPr>
  </w:style>
  <w:style w:type="character" w:customStyle="1" w:styleId="WW8Num113z0">
    <w:name w:val="WW8Num113z0"/>
    <w:uiPriority w:val="99"/>
    <w:rsid w:val="00124292"/>
    <w:rPr>
      <w:i/>
      <w:iCs/>
    </w:rPr>
  </w:style>
  <w:style w:type="character" w:customStyle="1" w:styleId="WW8Num114z0">
    <w:name w:val="WW8Num114z0"/>
    <w:uiPriority w:val="99"/>
    <w:rsid w:val="00124292"/>
    <w:rPr>
      <w:rFonts w:ascii="Symbol" w:hAnsi="Symbol" w:cs="Symbol"/>
    </w:rPr>
  </w:style>
  <w:style w:type="character" w:customStyle="1" w:styleId="WW8Num115z0">
    <w:name w:val="WW8Num115z0"/>
    <w:uiPriority w:val="99"/>
    <w:rsid w:val="00124292"/>
    <w:rPr>
      <w:rFonts w:ascii="Symbol" w:hAnsi="Symbol" w:cs="Symbol"/>
    </w:rPr>
  </w:style>
  <w:style w:type="character" w:customStyle="1" w:styleId="WW8Num116z0">
    <w:name w:val="WW8Num116z0"/>
    <w:uiPriority w:val="99"/>
    <w:rsid w:val="00124292"/>
    <w:rPr>
      <w:rFonts w:ascii="Symbol" w:hAnsi="Symbol" w:cs="Symbol"/>
      <w:color w:val="auto"/>
    </w:rPr>
  </w:style>
  <w:style w:type="character" w:customStyle="1" w:styleId="WW8Num117z0">
    <w:name w:val="WW8Num117z0"/>
    <w:uiPriority w:val="99"/>
    <w:rsid w:val="00124292"/>
    <w:rPr>
      <w:rFonts w:ascii="Symbol" w:hAnsi="Symbol" w:cs="Symbol"/>
    </w:rPr>
  </w:style>
  <w:style w:type="character" w:customStyle="1" w:styleId="WW8Num118z0">
    <w:name w:val="WW8Num118z0"/>
    <w:uiPriority w:val="99"/>
    <w:rsid w:val="00124292"/>
    <w:rPr>
      <w:rFonts w:ascii="Symbol" w:hAnsi="Symbol" w:cs="Symbol"/>
    </w:rPr>
  </w:style>
  <w:style w:type="character" w:customStyle="1" w:styleId="WW8Num119z0">
    <w:name w:val="WW8Num119z0"/>
    <w:uiPriority w:val="99"/>
    <w:rsid w:val="00124292"/>
    <w:rPr>
      <w:rFonts w:ascii="Symbol" w:hAnsi="Symbol" w:cs="Symbol"/>
    </w:rPr>
  </w:style>
  <w:style w:type="character" w:customStyle="1" w:styleId="WW8Num119z1">
    <w:name w:val="WW8Num119z1"/>
    <w:uiPriority w:val="99"/>
    <w:rsid w:val="00124292"/>
    <w:rPr>
      <w:rFonts w:ascii="Courier New" w:hAnsi="Courier New" w:cs="Courier New"/>
    </w:rPr>
  </w:style>
  <w:style w:type="character" w:customStyle="1" w:styleId="WW8Num119z2">
    <w:name w:val="WW8Num119z2"/>
    <w:uiPriority w:val="99"/>
    <w:rsid w:val="00124292"/>
    <w:rPr>
      <w:rFonts w:ascii="Wingdings" w:hAnsi="Wingdings" w:cs="Wingdings"/>
    </w:rPr>
  </w:style>
  <w:style w:type="character" w:customStyle="1" w:styleId="WW8Num120z0">
    <w:name w:val="WW8Num120z0"/>
    <w:uiPriority w:val="99"/>
    <w:rsid w:val="00124292"/>
    <w:rPr>
      <w:rFonts w:ascii="Symbol" w:hAnsi="Symbol" w:cs="Symbol"/>
    </w:rPr>
  </w:style>
  <w:style w:type="character" w:customStyle="1" w:styleId="WW8Num121z0">
    <w:name w:val="WW8Num121z0"/>
    <w:uiPriority w:val="99"/>
    <w:rsid w:val="00124292"/>
    <w:rPr>
      <w:rFonts w:ascii="Symbol" w:hAnsi="Symbol" w:cs="Symbol"/>
      <w:color w:val="auto"/>
    </w:rPr>
  </w:style>
  <w:style w:type="character" w:customStyle="1" w:styleId="WW8Num122z0">
    <w:name w:val="WW8Num122z0"/>
    <w:uiPriority w:val="99"/>
    <w:rsid w:val="00124292"/>
    <w:rPr>
      <w:rFonts w:ascii="Symbol" w:hAnsi="Symbol" w:cs="Symbol"/>
    </w:rPr>
  </w:style>
  <w:style w:type="character" w:customStyle="1" w:styleId="WW8Num123z0">
    <w:name w:val="WW8Num123z0"/>
    <w:uiPriority w:val="99"/>
    <w:rsid w:val="00124292"/>
    <w:rPr>
      <w:rFonts w:ascii="Symbol" w:hAnsi="Symbol" w:cs="Symbol"/>
      <w:color w:val="auto"/>
    </w:rPr>
  </w:style>
  <w:style w:type="character" w:customStyle="1" w:styleId="WW8Num124z0">
    <w:name w:val="WW8Num124z0"/>
    <w:uiPriority w:val="99"/>
    <w:rsid w:val="00124292"/>
    <w:rPr>
      <w:rFonts w:ascii="Symbol" w:hAnsi="Symbol" w:cs="Symbol"/>
      <w:color w:val="auto"/>
    </w:rPr>
  </w:style>
  <w:style w:type="character" w:customStyle="1" w:styleId="WW8Num124z1">
    <w:name w:val="WW8Num124z1"/>
    <w:uiPriority w:val="99"/>
    <w:rsid w:val="00124292"/>
    <w:rPr>
      <w:rFonts w:ascii="Times New Roman" w:hAnsi="Times New Roman" w:cs="Times New Roman"/>
    </w:rPr>
  </w:style>
  <w:style w:type="character" w:customStyle="1" w:styleId="WW8Num124z2">
    <w:name w:val="WW8Num124z2"/>
    <w:uiPriority w:val="99"/>
    <w:rsid w:val="00124292"/>
    <w:rPr>
      <w:rFonts w:ascii="Wingdings" w:hAnsi="Wingdings" w:cs="Wingdings"/>
    </w:rPr>
  </w:style>
  <w:style w:type="character" w:customStyle="1" w:styleId="WW8Num124z3">
    <w:name w:val="WW8Num124z3"/>
    <w:uiPriority w:val="99"/>
    <w:rsid w:val="00124292"/>
    <w:rPr>
      <w:rFonts w:ascii="Symbol" w:hAnsi="Symbol" w:cs="Symbol"/>
    </w:rPr>
  </w:style>
  <w:style w:type="character" w:customStyle="1" w:styleId="WW8Num124z4">
    <w:name w:val="WW8Num124z4"/>
    <w:uiPriority w:val="99"/>
    <w:rsid w:val="00124292"/>
    <w:rPr>
      <w:rFonts w:ascii="Courier New" w:hAnsi="Courier New" w:cs="Courier New"/>
    </w:rPr>
  </w:style>
  <w:style w:type="character" w:customStyle="1" w:styleId="WW8Num125z0">
    <w:name w:val="WW8Num125z0"/>
    <w:uiPriority w:val="99"/>
    <w:rsid w:val="00124292"/>
    <w:rPr>
      <w:rFonts w:ascii="Symbol" w:hAnsi="Symbol" w:cs="Symbol"/>
    </w:rPr>
  </w:style>
  <w:style w:type="character" w:customStyle="1" w:styleId="WW8Num126z0">
    <w:name w:val="WW8Num126z0"/>
    <w:uiPriority w:val="99"/>
    <w:rsid w:val="00124292"/>
    <w:rPr>
      <w:rFonts w:ascii="Symbol" w:hAnsi="Symbol" w:cs="Symbol"/>
      <w:color w:val="auto"/>
    </w:rPr>
  </w:style>
  <w:style w:type="character" w:customStyle="1" w:styleId="WW8Num127z0">
    <w:name w:val="WW8Num127z0"/>
    <w:uiPriority w:val="99"/>
    <w:rsid w:val="00124292"/>
    <w:rPr>
      <w:rFonts w:ascii="Symbol" w:hAnsi="Symbol" w:cs="Symbol"/>
    </w:rPr>
  </w:style>
  <w:style w:type="character" w:customStyle="1" w:styleId="WW8Num128z0">
    <w:name w:val="WW8Num128z0"/>
    <w:uiPriority w:val="99"/>
    <w:rsid w:val="00124292"/>
    <w:rPr>
      <w:rFonts w:ascii="Symbol" w:hAnsi="Symbol" w:cs="Symbol"/>
    </w:rPr>
  </w:style>
  <w:style w:type="character" w:customStyle="1" w:styleId="WW8Num129z0">
    <w:name w:val="WW8Num129z0"/>
    <w:uiPriority w:val="99"/>
    <w:rsid w:val="00124292"/>
    <w:rPr>
      <w:rFonts w:ascii="Symbol" w:hAnsi="Symbol" w:cs="Symbol"/>
    </w:rPr>
  </w:style>
  <w:style w:type="character" w:customStyle="1" w:styleId="WW8Num131z0">
    <w:name w:val="WW8Num131z0"/>
    <w:uiPriority w:val="99"/>
    <w:rsid w:val="00124292"/>
    <w:rPr>
      <w:rFonts w:ascii="Symbol" w:hAnsi="Symbol" w:cs="Symbol"/>
    </w:rPr>
  </w:style>
  <w:style w:type="character" w:customStyle="1" w:styleId="WW8Num132z0">
    <w:name w:val="WW8Num132z0"/>
    <w:uiPriority w:val="99"/>
    <w:rsid w:val="00124292"/>
    <w:rPr>
      <w:rFonts w:ascii="Symbol" w:hAnsi="Symbol" w:cs="Symbol"/>
      <w:color w:val="auto"/>
    </w:rPr>
  </w:style>
  <w:style w:type="character" w:customStyle="1" w:styleId="WW8Num132z1">
    <w:name w:val="WW8Num132z1"/>
    <w:uiPriority w:val="99"/>
    <w:rsid w:val="00124292"/>
    <w:rPr>
      <w:rFonts w:ascii="Courier New" w:hAnsi="Courier New" w:cs="Courier New"/>
    </w:rPr>
  </w:style>
  <w:style w:type="character" w:customStyle="1" w:styleId="WW8Num132z2">
    <w:name w:val="WW8Num132z2"/>
    <w:uiPriority w:val="99"/>
    <w:rsid w:val="00124292"/>
    <w:rPr>
      <w:rFonts w:ascii="Wingdings" w:hAnsi="Wingdings" w:cs="Wingdings"/>
    </w:rPr>
  </w:style>
  <w:style w:type="character" w:customStyle="1" w:styleId="WW8Num132z3">
    <w:name w:val="WW8Num132z3"/>
    <w:uiPriority w:val="99"/>
    <w:rsid w:val="00124292"/>
    <w:rPr>
      <w:rFonts w:ascii="Symbol" w:hAnsi="Symbol" w:cs="Symbol"/>
    </w:rPr>
  </w:style>
  <w:style w:type="character" w:customStyle="1" w:styleId="WW8Num133z0">
    <w:name w:val="WW8Num133z0"/>
    <w:uiPriority w:val="99"/>
    <w:rsid w:val="00124292"/>
    <w:rPr>
      <w:rFonts w:ascii="Symbol" w:hAnsi="Symbol" w:cs="Symbol"/>
      <w:color w:val="auto"/>
    </w:rPr>
  </w:style>
  <w:style w:type="character" w:customStyle="1" w:styleId="WW8Num134z0">
    <w:name w:val="WW8Num134z0"/>
    <w:uiPriority w:val="99"/>
    <w:rsid w:val="00124292"/>
    <w:rPr>
      <w:rFonts w:ascii="Symbol" w:hAnsi="Symbol" w:cs="Symbol"/>
    </w:rPr>
  </w:style>
  <w:style w:type="character" w:customStyle="1" w:styleId="WW8Num135z0">
    <w:name w:val="WW8Num135z0"/>
    <w:uiPriority w:val="99"/>
    <w:rsid w:val="00124292"/>
    <w:rPr>
      <w:rFonts w:ascii="Symbol" w:hAnsi="Symbol" w:cs="Symbol"/>
    </w:rPr>
  </w:style>
  <w:style w:type="character" w:customStyle="1" w:styleId="WW8Num136z0">
    <w:name w:val="WW8Num136z0"/>
    <w:uiPriority w:val="99"/>
    <w:rsid w:val="00124292"/>
    <w:rPr>
      <w:rFonts w:ascii="Symbol" w:hAnsi="Symbol" w:cs="Symbol"/>
    </w:rPr>
  </w:style>
  <w:style w:type="character" w:customStyle="1" w:styleId="WW8Num137z0">
    <w:name w:val="WW8Num137z0"/>
    <w:uiPriority w:val="99"/>
    <w:rsid w:val="00124292"/>
    <w:rPr>
      <w:rFonts w:ascii="Symbol" w:hAnsi="Symbol" w:cs="Symbol"/>
    </w:rPr>
  </w:style>
  <w:style w:type="character" w:customStyle="1" w:styleId="WW8Num138z0">
    <w:name w:val="WW8Num138z0"/>
    <w:uiPriority w:val="99"/>
    <w:rsid w:val="00124292"/>
    <w:rPr>
      <w:rFonts w:ascii="Symbol" w:hAnsi="Symbol" w:cs="Symbol"/>
    </w:rPr>
  </w:style>
  <w:style w:type="character" w:customStyle="1" w:styleId="WW8Num139z0">
    <w:name w:val="WW8Num139z0"/>
    <w:uiPriority w:val="99"/>
    <w:rsid w:val="00124292"/>
    <w:rPr>
      <w:rFonts w:ascii="Symbol" w:hAnsi="Symbol" w:cs="Symbol"/>
      <w:color w:val="auto"/>
    </w:rPr>
  </w:style>
  <w:style w:type="character" w:customStyle="1" w:styleId="WW8Num139z1">
    <w:name w:val="WW8Num139z1"/>
    <w:uiPriority w:val="99"/>
    <w:rsid w:val="00124292"/>
    <w:rPr>
      <w:rFonts w:ascii="Courier New" w:hAnsi="Courier New" w:cs="Courier New"/>
    </w:rPr>
  </w:style>
  <w:style w:type="character" w:customStyle="1" w:styleId="WW8Num139z2">
    <w:name w:val="WW8Num139z2"/>
    <w:uiPriority w:val="99"/>
    <w:rsid w:val="00124292"/>
    <w:rPr>
      <w:rFonts w:ascii="Wingdings" w:hAnsi="Wingdings" w:cs="Wingdings"/>
    </w:rPr>
  </w:style>
  <w:style w:type="character" w:customStyle="1" w:styleId="WW8Num139z3">
    <w:name w:val="WW8Num139z3"/>
    <w:uiPriority w:val="99"/>
    <w:rsid w:val="00124292"/>
    <w:rPr>
      <w:rFonts w:ascii="Symbol" w:hAnsi="Symbol" w:cs="Symbol"/>
    </w:rPr>
  </w:style>
  <w:style w:type="character" w:customStyle="1" w:styleId="WW8Num140z0">
    <w:name w:val="WW8Num140z0"/>
    <w:uiPriority w:val="99"/>
    <w:rsid w:val="00124292"/>
    <w:rPr>
      <w:rFonts w:ascii="Symbol" w:hAnsi="Symbol" w:cs="Symbol"/>
      <w:color w:val="auto"/>
    </w:rPr>
  </w:style>
  <w:style w:type="character" w:customStyle="1" w:styleId="WW8Num141z0">
    <w:name w:val="WW8Num141z0"/>
    <w:uiPriority w:val="99"/>
    <w:rsid w:val="00124292"/>
    <w:rPr>
      <w:rFonts w:ascii="Symbol" w:hAnsi="Symbol" w:cs="Symbol"/>
    </w:rPr>
  </w:style>
  <w:style w:type="character" w:customStyle="1" w:styleId="WW8Num142z0">
    <w:name w:val="WW8Num142z0"/>
    <w:uiPriority w:val="99"/>
    <w:rsid w:val="00124292"/>
    <w:rPr>
      <w:rFonts w:ascii="Symbol" w:hAnsi="Symbol" w:cs="Symbol"/>
      <w:color w:val="auto"/>
    </w:rPr>
  </w:style>
  <w:style w:type="character" w:customStyle="1" w:styleId="WW8Num143z0">
    <w:name w:val="WW8Num143z0"/>
    <w:uiPriority w:val="99"/>
    <w:rsid w:val="00124292"/>
    <w:rPr>
      <w:rFonts w:ascii="Symbol" w:hAnsi="Symbol" w:cs="Symbol"/>
      <w:color w:val="auto"/>
    </w:rPr>
  </w:style>
  <w:style w:type="character" w:customStyle="1" w:styleId="WW8Num144z0">
    <w:name w:val="WW8Num144z0"/>
    <w:uiPriority w:val="99"/>
    <w:rsid w:val="00124292"/>
    <w:rPr>
      <w:rFonts w:ascii="Symbol" w:hAnsi="Symbol" w:cs="Symbol"/>
    </w:rPr>
  </w:style>
  <w:style w:type="character" w:customStyle="1" w:styleId="WW8Num145z0">
    <w:name w:val="WW8Num145z0"/>
    <w:uiPriority w:val="99"/>
    <w:rsid w:val="00124292"/>
    <w:rPr>
      <w:rFonts w:ascii="Symbol" w:hAnsi="Symbol" w:cs="Symbol"/>
    </w:rPr>
  </w:style>
  <w:style w:type="character" w:customStyle="1" w:styleId="WW8Num145z1">
    <w:name w:val="WW8Num145z1"/>
    <w:uiPriority w:val="99"/>
    <w:rsid w:val="00124292"/>
    <w:rPr>
      <w:rFonts w:ascii="Courier New" w:hAnsi="Courier New" w:cs="Courier New"/>
    </w:rPr>
  </w:style>
  <w:style w:type="character" w:customStyle="1" w:styleId="WW8Num145z2">
    <w:name w:val="WW8Num145z2"/>
    <w:uiPriority w:val="99"/>
    <w:rsid w:val="00124292"/>
    <w:rPr>
      <w:rFonts w:ascii="Wingdings" w:hAnsi="Wingdings" w:cs="Wingdings"/>
    </w:rPr>
  </w:style>
  <w:style w:type="character" w:customStyle="1" w:styleId="WW8Num146z0">
    <w:name w:val="WW8Num146z0"/>
    <w:uiPriority w:val="99"/>
    <w:rsid w:val="00124292"/>
    <w:rPr>
      <w:rFonts w:ascii="Symbol" w:hAnsi="Symbol" w:cs="Symbol"/>
    </w:rPr>
  </w:style>
  <w:style w:type="character" w:customStyle="1" w:styleId="WW8Num147z0">
    <w:name w:val="WW8Num147z0"/>
    <w:uiPriority w:val="99"/>
    <w:rsid w:val="00124292"/>
    <w:rPr>
      <w:rFonts w:ascii="Symbol" w:hAnsi="Symbol" w:cs="Symbol"/>
      <w:color w:val="auto"/>
    </w:rPr>
  </w:style>
  <w:style w:type="character" w:customStyle="1" w:styleId="WW8Num148z0">
    <w:name w:val="WW8Num148z0"/>
    <w:uiPriority w:val="99"/>
    <w:rsid w:val="00124292"/>
    <w:rPr>
      <w:rFonts w:ascii="Symbol" w:hAnsi="Symbol" w:cs="Symbol"/>
      <w:color w:val="auto"/>
    </w:rPr>
  </w:style>
  <w:style w:type="character" w:customStyle="1" w:styleId="WW8Num149z0">
    <w:name w:val="WW8Num149z0"/>
    <w:uiPriority w:val="99"/>
    <w:rsid w:val="00124292"/>
    <w:rPr>
      <w:rFonts w:ascii="Symbol" w:hAnsi="Symbol" w:cs="Symbol"/>
      <w:color w:val="auto"/>
    </w:rPr>
  </w:style>
  <w:style w:type="character" w:customStyle="1" w:styleId="WW8Num149z1">
    <w:name w:val="WW8Num149z1"/>
    <w:uiPriority w:val="99"/>
    <w:rsid w:val="00124292"/>
    <w:rPr>
      <w:rFonts w:ascii="Courier New" w:hAnsi="Courier New" w:cs="Courier New"/>
    </w:rPr>
  </w:style>
  <w:style w:type="character" w:customStyle="1" w:styleId="WW8Num149z2">
    <w:name w:val="WW8Num149z2"/>
    <w:uiPriority w:val="99"/>
    <w:rsid w:val="00124292"/>
    <w:rPr>
      <w:rFonts w:ascii="Wingdings" w:hAnsi="Wingdings" w:cs="Wingdings"/>
    </w:rPr>
  </w:style>
  <w:style w:type="character" w:customStyle="1" w:styleId="WW8Num149z3">
    <w:name w:val="WW8Num149z3"/>
    <w:uiPriority w:val="99"/>
    <w:rsid w:val="00124292"/>
    <w:rPr>
      <w:rFonts w:ascii="Symbol" w:hAnsi="Symbol" w:cs="Symbol"/>
    </w:rPr>
  </w:style>
  <w:style w:type="character" w:customStyle="1" w:styleId="WW8Num150z0">
    <w:name w:val="WW8Num150z0"/>
    <w:uiPriority w:val="99"/>
    <w:rsid w:val="00124292"/>
    <w:rPr>
      <w:rFonts w:ascii="Symbol" w:hAnsi="Symbol" w:cs="Symbol"/>
      <w:color w:val="auto"/>
    </w:rPr>
  </w:style>
  <w:style w:type="character" w:customStyle="1" w:styleId="WW8Num150z1">
    <w:name w:val="WW8Num150z1"/>
    <w:uiPriority w:val="99"/>
    <w:rsid w:val="00124292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124292"/>
    <w:rPr>
      <w:rFonts w:ascii="Wingdings" w:hAnsi="Wingdings" w:cs="Wingdings"/>
    </w:rPr>
  </w:style>
  <w:style w:type="character" w:customStyle="1" w:styleId="WW8Num150z3">
    <w:name w:val="WW8Num150z3"/>
    <w:uiPriority w:val="99"/>
    <w:rsid w:val="00124292"/>
    <w:rPr>
      <w:rFonts w:ascii="Symbol" w:hAnsi="Symbol" w:cs="Symbol"/>
    </w:rPr>
  </w:style>
  <w:style w:type="character" w:customStyle="1" w:styleId="WW8Num151z0">
    <w:name w:val="WW8Num151z0"/>
    <w:uiPriority w:val="99"/>
    <w:rsid w:val="00124292"/>
    <w:rPr>
      <w:rFonts w:ascii="Symbol" w:hAnsi="Symbol" w:cs="Symbol"/>
    </w:rPr>
  </w:style>
  <w:style w:type="character" w:customStyle="1" w:styleId="WW8Num152z0">
    <w:name w:val="WW8Num152z0"/>
    <w:uiPriority w:val="99"/>
    <w:rsid w:val="00124292"/>
    <w:rPr>
      <w:rFonts w:ascii="Symbol" w:hAnsi="Symbol" w:cs="Symbol"/>
      <w:color w:val="auto"/>
    </w:rPr>
  </w:style>
  <w:style w:type="character" w:customStyle="1" w:styleId="WW8Num153z0">
    <w:name w:val="WW8Num153z0"/>
    <w:uiPriority w:val="99"/>
    <w:rsid w:val="00124292"/>
    <w:rPr>
      <w:rFonts w:ascii="Symbol" w:hAnsi="Symbol" w:cs="Symbol"/>
    </w:rPr>
  </w:style>
  <w:style w:type="character" w:customStyle="1" w:styleId="WW8Num154z0">
    <w:name w:val="WW8Num154z0"/>
    <w:uiPriority w:val="99"/>
    <w:rsid w:val="00124292"/>
    <w:rPr>
      <w:rFonts w:ascii="Symbol" w:hAnsi="Symbol" w:cs="Symbol"/>
    </w:rPr>
  </w:style>
  <w:style w:type="character" w:customStyle="1" w:styleId="WW8Num155z0">
    <w:name w:val="WW8Num155z0"/>
    <w:uiPriority w:val="99"/>
    <w:rsid w:val="00124292"/>
    <w:rPr>
      <w:rFonts w:ascii="Symbol" w:hAnsi="Symbol" w:cs="Symbol"/>
      <w:color w:val="auto"/>
    </w:rPr>
  </w:style>
  <w:style w:type="character" w:customStyle="1" w:styleId="WW8Num156z0">
    <w:name w:val="WW8Num156z0"/>
    <w:uiPriority w:val="99"/>
    <w:rsid w:val="00124292"/>
    <w:rPr>
      <w:rFonts w:ascii="Symbol" w:hAnsi="Symbol" w:cs="Symbol"/>
    </w:rPr>
  </w:style>
  <w:style w:type="character" w:customStyle="1" w:styleId="WW8Num157z0">
    <w:name w:val="WW8Num157z0"/>
    <w:uiPriority w:val="99"/>
    <w:rsid w:val="00124292"/>
    <w:rPr>
      <w:rFonts w:ascii="Symbol" w:hAnsi="Symbol" w:cs="Symbol"/>
      <w:color w:val="auto"/>
    </w:rPr>
  </w:style>
  <w:style w:type="character" w:customStyle="1" w:styleId="WW8Num157z1">
    <w:name w:val="WW8Num157z1"/>
    <w:uiPriority w:val="99"/>
    <w:rsid w:val="00124292"/>
    <w:rPr>
      <w:rFonts w:ascii="Courier New" w:hAnsi="Courier New" w:cs="Courier New"/>
    </w:rPr>
  </w:style>
  <w:style w:type="character" w:customStyle="1" w:styleId="WW8Num157z2">
    <w:name w:val="WW8Num157z2"/>
    <w:uiPriority w:val="99"/>
    <w:rsid w:val="00124292"/>
    <w:rPr>
      <w:rFonts w:ascii="Wingdings" w:hAnsi="Wingdings" w:cs="Wingdings"/>
    </w:rPr>
  </w:style>
  <w:style w:type="character" w:customStyle="1" w:styleId="WW8Num157z3">
    <w:name w:val="WW8Num157z3"/>
    <w:uiPriority w:val="99"/>
    <w:rsid w:val="00124292"/>
    <w:rPr>
      <w:rFonts w:ascii="Symbol" w:hAnsi="Symbol" w:cs="Symbol"/>
    </w:rPr>
  </w:style>
  <w:style w:type="character" w:customStyle="1" w:styleId="WW8Num158z0">
    <w:name w:val="WW8Num158z0"/>
    <w:uiPriority w:val="99"/>
    <w:rsid w:val="00124292"/>
    <w:rPr>
      <w:i/>
      <w:iCs/>
    </w:rPr>
  </w:style>
  <w:style w:type="character" w:customStyle="1" w:styleId="WW8Num159z0">
    <w:name w:val="WW8Num159z0"/>
    <w:uiPriority w:val="99"/>
    <w:rsid w:val="00124292"/>
    <w:rPr>
      <w:rFonts w:ascii="Symbol" w:hAnsi="Symbol" w:cs="Symbol"/>
      <w:color w:val="auto"/>
    </w:rPr>
  </w:style>
  <w:style w:type="character" w:customStyle="1" w:styleId="WW8Num160z0">
    <w:name w:val="WW8Num160z0"/>
    <w:uiPriority w:val="99"/>
    <w:rsid w:val="00124292"/>
    <w:rPr>
      <w:rFonts w:ascii="Symbol" w:hAnsi="Symbol" w:cs="Symbol"/>
    </w:rPr>
  </w:style>
  <w:style w:type="character" w:customStyle="1" w:styleId="WW8Num161z0">
    <w:name w:val="WW8Num161z0"/>
    <w:uiPriority w:val="99"/>
    <w:rsid w:val="00124292"/>
    <w:rPr>
      <w:rFonts w:ascii="Symbol" w:hAnsi="Symbol" w:cs="Symbol"/>
    </w:rPr>
  </w:style>
  <w:style w:type="character" w:customStyle="1" w:styleId="WW8Num162z0">
    <w:name w:val="WW8Num162z0"/>
    <w:uiPriority w:val="99"/>
    <w:rsid w:val="00124292"/>
    <w:rPr>
      <w:rFonts w:ascii="Symbol" w:hAnsi="Symbol" w:cs="Symbol"/>
    </w:rPr>
  </w:style>
  <w:style w:type="character" w:customStyle="1" w:styleId="WW8Num163z0">
    <w:name w:val="WW8Num163z0"/>
    <w:uiPriority w:val="99"/>
    <w:rsid w:val="00124292"/>
    <w:rPr>
      <w:rFonts w:ascii="Symbol" w:hAnsi="Symbol" w:cs="Symbol"/>
    </w:rPr>
  </w:style>
  <w:style w:type="character" w:customStyle="1" w:styleId="WW8Num164z0">
    <w:name w:val="WW8Num164z0"/>
    <w:uiPriority w:val="99"/>
    <w:rsid w:val="00124292"/>
    <w:rPr>
      <w:rFonts w:ascii="Symbol" w:hAnsi="Symbol" w:cs="Symbol"/>
      <w:color w:val="auto"/>
    </w:rPr>
  </w:style>
  <w:style w:type="character" w:customStyle="1" w:styleId="WW8Num164z1">
    <w:name w:val="WW8Num164z1"/>
    <w:uiPriority w:val="99"/>
    <w:rsid w:val="00124292"/>
    <w:rPr>
      <w:rFonts w:ascii="Courier New" w:hAnsi="Courier New" w:cs="Courier New"/>
    </w:rPr>
  </w:style>
  <w:style w:type="character" w:customStyle="1" w:styleId="WW8Num164z2">
    <w:name w:val="WW8Num164z2"/>
    <w:uiPriority w:val="99"/>
    <w:rsid w:val="00124292"/>
    <w:rPr>
      <w:rFonts w:ascii="Wingdings" w:hAnsi="Wingdings" w:cs="Wingdings"/>
    </w:rPr>
  </w:style>
  <w:style w:type="character" w:customStyle="1" w:styleId="WW8Num164z3">
    <w:name w:val="WW8Num164z3"/>
    <w:uiPriority w:val="99"/>
    <w:rsid w:val="00124292"/>
    <w:rPr>
      <w:rFonts w:ascii="Symbol" w:hAnsi="Symbol" w:cs="Symbol"/>
    </w:rPr>
  </w:style>
  <w:style w:type="character" w:customStyle="1" w:styleId="WW8Num165z0">
    <w:name w:val="WW8Num165z0"/>
    <w:uiPriority w:val="99"/>
    <w:rsid w:val="00124292"/>
    <w:rPr>
      <w:rFonts w:ascii="Symbol" w:hAnsi="Symbol" w:cs="Symbol"/>
    </w:rPr>
  </w:style>
  <w:style w:type="character" w:customStyle="1" w:styleId="WW8Num166z0">
    <w:name w:val="WW8Num166z0"/>
    <w:uiPriority w:val="99"/>
    <w:rsid w:val="00124292"/>
    <w:rPr>
      <w:rFonts w:ascii="Symbol" w:hAnsi="Symbol" w:cs="Symbol"/>
      <w:color w:val="auto"/>
    </w:rPr>
  </w:style>
  <w:style w:type="character" w:customStyle="1" w:styleId="WW8Num167z0">
    <w:name w:val="WW8Num167z0"/>
    <w:uiPriority w:val="99"/>
    <w:rsid w:val="00124292"/>
    <w:rPr>
      <w:rFonts w:ascii="Symbol" w:hAnsi="Symbol" w:cs="Symbol"/>
    </w:rPr>
  </w:style>
  <w:style w:type="character" w:customStyle="1" w:styleId="WW8Num168z0">
    <w:name w:val="WW8Num168z0"/>
    <w:uiPriority w:val="99"/>
    <w:rsid w:val="00124292"/>
    <w:rPr>
      <w:rFonts w:ascii="Symbol" w:hAnsi="Symbol" w:cs="Symbol"/>
      <w:color w:val="auto"/>
    </w:rPr>
  </w:style>
  <w:style w:type="character" w:customStyle="1" w:styleId="WW8Num168z1">
    <w:name w:val="WW8Num168z1"/>
    <w:uiPriority w:val="99"/>
    <w:rsid w:val="00124292"/>
    <w:rPr>
      <w:rFonts w:ascii="Courier New" w:hAnsi="Courier New" w:cs="Courier New"/>
    </w:rPr>
  </w:style>
  <w:style w:type="character" w:customStyle="1" w:styleId="WW8Num168z2">
    <w:name w:val="WW8Num168z2"/>
    <w:uiPriority w:val="99"/>
    <w:rsid w:val="00124292"/>
    <w:rPr>
      <w:rFonts w:ascii="Wingdings" w:hAnsi="Wingdings" w:cs="Wingdings"/>
    </w:rPr>
  </w:style>
  <w:style w:type="character" w:customStyle="1" w:styleId="WW8Num168z3">
    <w:name w:val="WW8Num168z3"/>
    <w:uiPriority w:val="99"/>
    <w:rsid w:val="00124292"/>
    <w:rPr>
      <w:rFonts w:ascii="Symbol" w:hAnsi="Symbol" w:cs="Symbol"/>
    </w:rPr>
  </w:style>
  <w:style w:type="character" w:customStyle="1" w:styleId="WW8Num169z0">
    <w:name w:val="WW8Num169z0"/>
    <w:uiPriority w:val="99"/>
    <w:rsid w:val="00124292"/>
    <w:rPr>
      <w:rFonts w:ascii="Symbol" w:hAnsi="Symbol" w:cs="Symbol"/>
    </w:rPr>
  </w:style>
  <w:style w:type="character" w:customStyle="1" w:styleId="WW8Num170z0">
    <w:name w:val="WW8Num170z0"/>
    <w:uiPriority w:val="99"/>
    <w:rsid w:val="00124292"/>
    <w:rPr>
      <w:rFonts w:ascii="Symbol" w:hAnsi="Symbol" w:cs="Symbol"/>
      <w:color w:val="auto"/>
    </w:rPr>
  </w:style>
  <w:style w:type="character" w:customStyle="1" w:styleId="WW8Num171z0">
    <w:name w:val="WW8Num171z0"/>
    <w:uiPriority w:val="99"/>
    <w:rsid w:val="00124292"/>
    <w:rPr>
      <w:rFonts w:ascii="Symbol" w:hAnsi="Symbol" w:cs="Symbol"/>
    </w:rPr>
  </w:style>
  <w:style w:type="character" w:customStyle="1" w:styleId="WW8Num172z0">
    <w:name w:val="WW8Num172z0"/>
    <w:uiPriority w:val="99"/>
    <w:rsid w:val="00124292"/>
    <w:rPr>
      <w:rFonts w:ascii="Symbol" w:hAnsi="Symbol" w:cs="Symbol"/>
      <w:color w:val="auto"/>
    </w:rPr>
  </w:style>
  <w:style w:type="character" w:customStyle="1" w:styleId="WW8Num172z1">
    <w:name w:val="WW8Num172z1"/>
    <w:uiPriority w:val="99"/>
    <w:rsid w:val="00124292"/>
    <w:rPr>
      <w:rFonts w:ascii="Courier New" w:hAnsi="Courier New" w:cs="Courier New"/>
    </w:rPr>
  </w:style>
  <w:style w:type="character" w:customStyle="1" w:styleId="WW8Num172z2">
    <w:name w:val="WW8Num172z2"/>
    <w:uiPriority w:val="99"/>
    <w:rsid w:val="00124292"/>
    <w:rPr>
      <w:rFonts w:ascii="Wingdings" w:hAnsi="Wingdings" w:cs="Wingdings"/>
    </w:rPr>
  </w:style>
  <w:style w:type="character" w:customStyle="1" w:styleId="WW8Num172z3">
    <w:name w:val="WW8Num172z3"/>
    <w:uiPriority w:val="99"/>
    <w:rsid w:val="00124292"/>
    <w:rPr>
      <w:rFonts w:ascii="Symbol" w:hAnsi="Symbol" w:cs="Symbol"/>
    </w:rPr>
  </w:style>
  <w:style w:type="character" w:customStyle="1" w:styleId="WW8Num173z0">
    <w:name w:val="WW8Num173z0"/>
    <w:uiPriority w:val="99"/>
    <w:rsid w:val="00124292"/>
    <w:rPr>
      <w:rFonts w:ascii="Symbol" w:hAnsi="Symbol" w:cs="Symbol"/>
    </w:rPr>
  </w:style>
  <w:style w:type="character" w:customStyle="1" w:styleId="WW8Num174z0">
    <w:name w:val="WW8Num174z0"/>
    <w:uiPriority w:val="99"/>
    <w:rsid w:val="00124292"/>
    <w:rPr>
      <w:rFonts w:ascii="Symbol" w:hAnsi="Symbol" w:cs="Symbol"/>
      <w:color w:val="auto"/>
    </w:rPr>
  </w:style>
  <w:style w:type="character" w:customStyle="1" w:styleId="WW8Num174z1">
    <w:name w:val="WW8Num174z1"/>
    <w:uiPriority w:val="99"/>
    <w:rsid w:val="00124292"/>
    <w:rPr>
      <w:rFonts w:ascii="Courier New" w:hAnsi="Courier New" w:cs="Courier New"/>
    </w:rPr>
  </w:style>
  <w:style w:type="character" w:customStyle="1" w:styleId="WW8Num174z2">
    <w:name w:val="WW8Num174z2"/>
    <w:uiPriority w:val="99"/>
    <w:rsid w:val="00124292"/>
    <w:rPr>
      <w:rFonts w:ascii="Wingdings" w:hAnsi="Wingdings" w:cs="Wingdings"/>
    </w:rPr>
  </w:style>
  <w:style w:type="character" w:customStyle="1" w:styleId="WW8Num174z3">
    <w:name w:val="WW8Num174z3"/>
    <w:uiPriority w:val="99"/>
    <w:rsid w:val="00124292"/>
    <w:rPr>
      <w:rFonts w:ascii="Symbol" w:hAnsi="Symbol" w:cs="Symbol"/>
    </w:rPr>
  </w:style>
  <w:style w:type="character" w:customStyle="1" w:styleId="WW8Num175z0">
    <w:name w:val="WW8Num175z0"/>
    <w:uiPriority w:val="99"/>
    <w:rsid w:val="00124292"/>
    <w:rPr>
      <w:rFonts w:ascii="Symbol" w:hAnsi="Symbol" w:cs="Symbol"/>
    </w:rPr>
  </w:style>
  <w:style w:type="character" w:customStyle="1" w:styleId="WW8Num176z0">
    <w:name w:val="WW8Num176z0"/>
    <w:uiPriority w:val="99"/>
    <w:rsid w:val="00124292"/>
    <w:rPr>
      <w:rFonts w:ascii="Symbol" w:hAnsi="Symbol" w:cs="Symbol"/>
    </w:rPr>
  </w:style>
  <w:style w:type="character" w:customStyle="1" w:styleId="WW8Num176z1">
    <w:name w:val="WW8Num176z1"/>
    <w:uiPriority w:val="99"/>
    <w:rsid w:val="00124292"/>
    <w:rPr>
      <w:rFonts w:ascii="Courier New" w:hAnsi="Courier New" w:cs="Courier New"/>
    </w:rPr>
  </w:style>
  <w:style w:type="character" w:customStyle="1" w:styleId="WW8Num176z2">
    <w:name w:val="WW8Num176z2"/>
    <w:uiPriority w:val="99"/>
    <w:rsid w:val="00124292"/>
    <w:rPr>
      <w:rFonts w:ascii="Wingdings" w:hAnsi="Wingdings" w:cs="Wingdings"/>
    </w:rPr>
  </w:style>
  <w:style w:type="character" w:customStyle="1" w:styleId="WW8Num177z0">
    <w:name w:val="WW8Num177z0"/>
    <w:uiPriority w:val="99"/>
    <w:rsid w:val="00124292"/>
    <w:rPr>
      <w:rFonts w:ascii="Symbol" w:hAnsi="Symbol" w:cs="Symbol"/>
      <w:color w:val="auto"/>
    </w:rPr>
  </w:style>
  <w:style w:type="character" w:customStyle="1" w:styleId="WW8Num178z0">
    <w:name w:val="WW8Num178z0"/>
    <w:uiPriority w:val="99"/>
    <w:rsid w:val="00124292"/>
    <w:rPr>
      <w:rFonts w:ascii="Symbol" w:hAnsi="Symbol" w:cs="Symbol"/>
      <w:color w:val="auto"/>
    </w:rPr>
  </w:style>
  <w:style w:type="character" w:customStyle="1" w:styleId="WW8Num178z1">
    <w:name w:val="WW8Num178z1"/>
    <w:uiPriority w:val="99"/>
    <w:rsid w:val="00124292"/>
    <w:rPr>
      <w:rFonts w:ascii="Courier New" w:hAnsi="Courier New" w:cs="Courier New"/>
    </w:rPr>
  </w:style>
  <w:style w:type="character" w:customStyle="1" w:styleId="WW8Num178z2">
    <w:name w:val="WW8Num178z2"/>
    <w:uiPriority w:val="99"/>
    <w:rsid w:val="00124292"/>
    <w:rPr>
      <w:rFonts w:ascii="Wingdings" w:hAnsi="Wingdings" w:cs="Wingdings"/>
    </w:rPr>
  </w:style>
  <w:style w:type="character" w:customStyle="1" w:styleId="WW8Num178z3">
    <w:name w:val="WW8Num178z3"/>
    <w:uiPriority w:val="99"/>
    <w:rsid w:val="00124292"/>
    <w:rPr>
      <w:rFonts w:ascii="Symbol" w:hAnsi="Symbol" w:cs="Symbol"/>
    </w:rPr>
  </w:style>
  <w:style w:type="character" w:customStyle="1" w:styleId="WW8Num179z0">
    <w:name w:val="WW8Num179z0"/>
    <w:uiPriority w:val="99"/>
    <w:rsid w:val="00124292"/>
    <w:rPr>
      <w:rFonts w:ascii="Symbol" w:hAnsi="Symbol" w:cs="Symbol"/>
    </w:rPr>
  </w:style>
  <w:style w:type="character" w:customStyle="1" w:styleId="WW8Num180z0">
    <w:name w:val="WW8Num180z0"/>
    <w:uiPriority w:val="99"/>
    <w:rsid w:val="00124292"/>
    <w:rPr>
      <w:rFonts w:ascii="Symbol" w:hAnsi="Symbol" w:cs="Symbol"/>
    </w:rPr>
  </w:style>
  <w:style w:type="character" w:customStyle="1" w:styleId="WW8Num181z0">
    <w:name w:val="WW8Num181z0"/>
    <w:uiPriority w:val="99"/>
    <w:rsid w:val="00124292"/>
    <w:rPr>
      <w:rFonts w:ascii="Symbol" w:hAnsi="Symbol" w:cs="Symbol"/>
      <w:color w:val="auto"/>
    </w:rPr>
  </w:style>
  <w:style w:type="character" w:customStyle="1" w:styleId="WW8Num182z0">
    <w:name w:val="WW8Num182z0"/>
    <w:uiPriority w:val="99"/>
    <w:rsid w:val="00124292"/>
    <w:rPr>
      <w:rFonts w:ascii="Symbol" w:hAnsi="Symbol" w:cs="Symbol"/>
    </w:rPr>
  </w:style>
  <w:style w:type="character" w:customStyle="1" w:styleId="WW8Num183z0">
    <w:name w:val="WW8Num183z0"/>
    <w:uiPriority w:val="99"/>
    <w:rsid w:val="00124292"/>
    <w:rPr>
      <w:rFonts w:ascii="Symbol" w:hAnsi="Symbol" w:cs="Symbol"/>
      <w:color w:val="auto"/>
    </w:rPr>
  </w:style>
  <w:style w:type="character" w:customStyle="1" w:styleId="WW8Num184z0">
    <w:name w:val="WW8Num184z0"/>
    <w:uiPriority w:val="99"/>
    <w:rsid w:val="00124292"/>
    <w:rPr>
      <w:rFonts w:ascii="Symbol" w:hAnsi="Symbol" w:cs="Symbol"/>
      <w:color w:val="auto"/>
    </w:rPr>
  </w:style>
  <w:style w:type="character" w:customStyle="1" w:styleId="WW8Num185z0">
    <w:name w:val="WW8Num185z0"/>
    <w:uiPriority w:val="99"/>
    <w:rsid w:val="00124292"/>
    <w:rPr>
      <w:rFonts w:ascii="Symbol" w:hAnsi="Symbol" w:cs="Symbol"/>
    </w:rPr>
  </w:style>
  <w:style w:type="character" w:customStyle="1" w:styleId="WW8Num186z0">
    <w:name w:val="WW8Num186z0"/>
    <w:uiPriority w:val="99"/>
    <w:rsid w:val="00124292"/>
    <w:rPr>
      <w:rFonts w:ascii="Symbol" w:hAnsi="Symbol" w:cs="Symbol"/>
      <w:color w:val="auto"/>
    </w:rPr>
  </w:style>
  <w:style w:type="character" w:customStyle="1" w:styleId="WW8Num187z0">
    <w:name w:val="WW8Num187z0"/>
    <w:uiPriority w:val="99"/>
    <w:rsid w:val="00124292"/>
    <w:rPr>
      <w:rFonts w:ascii="Symbol" w:hAnsi="Symbol" w:cs="Symbol"/>
    </w:rPr>
  </w:style>
  <w:style w:type="character" w:customStyle="1" w:styleId="WW8Num188z0">
    <w:name w:val="WW8Num188z0"/>
    <w:uiPriority w:val="99"/>
    <w:rsid w:val="00124292"/>
    <w:rPr>
      <w:rFonts w:ascii="Symbol" w:hAnsi="Symbol" w:cs="Symbol"/>
      <w:color w:val="auto"/>
    </w:rPr>
  </w:style>
  <w:style w:type="character" w:customStyle="1" w:styleId="WW8Num188z1">
    <w:name w:val="WW8Num188z1"/>
    <w:uiPriority w:val="99"/>
    <w:rsid w:val="00124292"/>
    <w:rPr>
      <w:rFonts w:ascii="Courier New" w:hAnsi="Courier New" w:cs="Courier New"/>
    </w:rPr>
  </w:style>
  <w:style w:type="character" w:customStyle="1" w:styleId="WW8Num188z2">
    <w:name w:val="WW8Num188z2"/>
    <w:uiPriority w:val="99"/>
    <w:rsid w:val="00124292"/>
    <w:rPr>
      <w:rFonts w:ascii="Wingdings" w:hAnsi="Wingdings" w:cs="Wingdings"/>
    </w:rPr>
  </w:style>
  <w:style w:type="character" w:customStyle="1" w:styleId="WW8Num188z3">
    <w:name w:val="WW8Num188z3"/>
    <w:uiPriority w:val="99"/>
    <w:rsid w:val="00124292"/>
    <w:rPr>
      <w:rFonts w:ascii="Symbol" w:hAnsi="Symbol" w:cs="Symbol"/>
    </w:rPr>
  </w:style>
  <w:style w:type="character" w:customStyle="1" w:styleId="WW8Num189z0">
    <w:name w:val="WW8Num189z0"/>
    <w:uiPriority w:val="99"/>
    <w:rsid w:val="00124292"/>
    <w:rPr>
      <w:rFonts w:ascii="Symbol" w:hAnsi="Symbol" w:cs="Symbol"/>
    </w:rPr>
  </w:style>
  <w:style w:type="character" w:customStyle="1" w:styleId="WW8Num190z0">
    <w:name w:val="WW8Num190z0"/>
    <w:uiPriority w:val="99"/>
    <w:rsid w:val="00124292"/>
    <w:rPr>
      <w:rFonts w:ascii="Symbol" w:hAnsi="Symbol" w:cs="Symbol"/>
    </w:rPr>
  </w:style>
  <w:style w:type="character" w:customStyle="1" w:styleId="WW8Num191z0">
    <w:name w:val="WW8Num191z0"/>
    <w:uiPriority w:val="99"/>
    <w:rsid w:val="00124292"/>
    <w:rPr>
      <w:rFonts w:ascii="Symbol" w:hAnsi="Symbol" w:cs="Symbol"/>
    </w:rPr>
  </w:style>
  <w:style w:type="character" w:customStyle="1" w:styleId="WW8Num192z0">
    <w:name w:val="WW8Num192z0"/>
    <w:uiPriority w:val="99"/>
    <w:rsid w:val="00124292"/>
    <w:rPr>
      <w:rFonts w:ascii="Symbol" w:hAnsi="Symbol" w:cs="Symbol"/>
    </w:rPr>
  </w:style>
  <w:style w:type="character" w:customStyle="1" w:styleId="WW8Num193z0">
    <w:name w:val="WW8Num193z0"/>
    <w:uiPriority w:val="99"/>
    <w:rsid w:val="00124292"/>
    <w:rPr>
      <w:rFonts w:ascii="Symbol" w:hAnsi="Symbol" w:cs="Symbol"/>
      <w:color w:val="auto"/>
    </w:rPr>
  </w:style>
  <w:style w:type="character" w:customStyle="1" w:styleId="WW8Num194z0">
    <w:name w:val="WW8Num194z0"/>
    <w:uiPriority w:val="99"/>
    <w:rsid w:val="00124292"/>
    <w:rPr>
      <w:rFonts w:ascii="Symbol" w:hAnsi="Symbol" w:cs="Symbol"/>
    </w:rPr>
  </w:style>
  <w:style w:type="character" w:customStyle="1" w:styleId="WW8Num195z0">
    <w:name w:val="WW8Num195z0"/>
    <w:uiPriority w:val="99"/>
    <w:rsid w:val="00124292"/>
    <w:rPr>
      <w:rFonts w:ascii="Symbol" w:hAnsi="Symbol" w:cs="Symbol"/>
      <w:color w:val="auto"/>
    </w:rPr>
  </w:style>
  <w:style w:type="character" w:customStyle="1" w:styleId="WW8Num196z0">
    <w:name w:val="WW8Num196z0"/>
    <w:uiPriority w:val="99"/>
    <w:rsid w:val="00124292"/>
    <w:rPr>
      <w:rFonts w:ascii="Symbol" w:hAnsi="Symbol" w:cs="Symbol"/>
    </w:rPr>
  </w:style>
  <w:style w:type="character" w:customStyle="1" w:styleId="WW8Num197z0">
    <w:name w:val="WW8Num197z0"/>
    <w:uiPriority w:val="99"/>
    <w:rsid w:val="00124292"/>
    <w:rPr>
      <w:rFonts w:ascii="Symbol" w:hAnsi="Symbol" w:cs="Symbol"/>
      <w:color w:val="auto"/>
    </w:rPr>
  </w:style>
  <w:style w:type="character" w:customStyle="1" w:styleId="WW8Num198z0">
    <w:name w:val="WW8Num198z0"/>
    <w:uiPriority w:val="99"/>
    <w:rsid w:val="00124292"/>
    <w:rPr>
      <w:rFonts w:ascii="Symbol" w:hAnsi="Symbol" w:cs="Symbol"/>
    </w:rPr>
  </w:style>
  <w:style w:type="character" w:customStyle="1" w:styleId="WW8Num199z0">
    <w:name w:val="WW8Num199z0"/>
    <w:uiPriority w:val="99"/>
    <w:rsid w:val="00124292"/>
    <w:rPr>
      <w:rFonts w:ascii="Symbol" w:hAnsi="Symbol" w:cs="Symbol"/>
    </w:rPr>
  </w:style>
  <w:style w:type="character" w:customStyle="1" w:styleId="WW8Num200z0">
    <w:name w:val="WW8Num200z0"/>
    <w:uiPriority w:val="99"/>
    <w:rsid w:val="00124292"/>
    <w:rPr>
      <w:rFonts w:ascii="Symbol" w:hAnsi="Symbol" w:cs="Symbol"/>
      <w:color w:val="auto"/>
    </w:rPr>
  </w:style>
  <w:style w:type="character" w:customStyle="1" w:styleId="WW8Num200z1">
    <w:name w:val="WW8Num200z1"/>
    <w:uiPriority w:val="99"/>
    <w:rsid w:val="00124292"/>
    <w:rPr>
      <w:rFonts w:ascii="Courier New" w:hAnsi="Courier New" w:cs="Courier New"/>
    </w:rPr>
  </w:style>
  <w:style w:type="character" w:customStyle="1" w:styleId="WW8Num200z2">
    <w:name w:val="WW8Num200z2"/>
    <w:uiPriority w:val="99"/>
    <w:rsid w:val="00124292"/>
    <w:rPr>
      <w:rFonts w:ascii="Wingdings" w:hAnsi="Wingdings" w:cs="Wingdings"/>
    </w:rPr>
  </w:style>
  <w:style w:type="character" w:customStyle="1" w:styleId="WW8Num200z3">
    <w:name w:val="WW8Num200z3"/>
    <w:uiPriority w:val="99"/>
    <w:rsid w:val="00124292"/>
    <w:rPr>
      <w:rFonts w:ascii="Symbol" w:hAnsi="Symbol" w:cs="Symbol"/>
    </w:rPr>
  </w:style>
  <w:style w:type="character" w:customStyle="1" w:styleId="WW8Num201z0">
    <w:name w:val="WW8Num201z0"/>
    <w:uiPriority w:val="99"/>
    <w:rsid w:val="00124292"/>
    <w:rPr>
      <w:rFonts w:ascii="Symbol" w:hAnsi="Symbol" w:cs="Symbol"/>
    </w:rPr>
  </w:style>
  <w:style w:type="character" w:customStyle="1" w:styleId="WW8Num202z0">
    <w:name w:val="WW8Num202z0"/>
    <w:uiPriority w:val="99"/>
    <w:rsid w:val="00124292"/>
    <w:rPr>
      <w:rFonts w:ascii="Symbol" w:hAnsi="Symbol" w:cs="Symbol"/>
    </w:rPr>
  </w:style>
  <w:style w:type="character" w:customStyle="1" w:styleId="WW8Num203z0">
    <w:name w:val="WW8Num203z0"/>
    <w:uiPriority w:val="99"/>
    <w:rsid w:val="00124292"/>
    <w:rPr>
      <w:i/>
      <w:iCs/>
    </w:rPr>
  </w:style>
  <w:style w:type="character" w:customStyle="1" w:styleId="WW8Num204z0">
    <w:name w:val="WW8Num204z0"/>
    <w:uiPriority w:val="99"/>
    <w:rsid w:val="00124292"/>
    <w:rPr>
      <w:rFonts w:ascii="Symbol" w:hAnsi="Symbol" w:cs="Symbol"/>
    </w:rPr>
  </w:style>
  <w:style w:type="character" w:customStyle="1" w:styleId="WW8Num205z0">
    <w:name w:val="WW8Num205z0"/>
    <w:uiPriority w:val="99"/>
    <w:rsid w:val="00124292"/>
    <w:rPr>
      <w:rFonts w:ascii="Symbol" w:hAnsi="Symbol" w:cs="Symbol"/>
      <w:color w:val="auto"/>
    </w:rPr>
  </w:style>
  <w:style w:type="character" w:customStyle="1" w:styleId="WW8Num205z1">
    <w:name w:val="WW8Num205z1"/>
    <w:uiPriority w:val="99"/>
    <w:rsid w:val="00124292"/>
    <w:rPr>
      <w:rFonts w:ascii="Courier New" w:hAnsi="Courier New" w:cs="Courier New"/>
    </w:rPr>
  </w:style>
  <w:style w:type="character" w:customStyle="1" w:styleId="WW8Num205z2">
    <w:name w:val="WW8Num205z2"/>
    <w:uiPriority w:val="99"/>
    <w:rsid w:val="00124292"/>
    <w:rPr>
      <w:rFonts w:ascii="Wingdings" w:hAnsi="Wingdings" w:cs="Wingdings"/>
    </w:rPr>
  </w:style>
  <w:style w:type="character" w:customStyle="1" w:styleId="WW8Num205z3">
    <w:name w:val="WW8Num205z3"/>
    <w:uiPriority w:val="99"/>
    <w:rsid w:val="00124292"/>
    <w:rPr>
      <w:rFonts w:ascii="Symbol" w:hAnsi="Symbol" w:cs="Symbol"/>
    </w:rPr>
  </w:style>
  <w:style w:type="character" w:customStyle="1" w:styleId="WW8Num206z0">
    <w:name w:val="WW8Num206z0"/>
    <w:uiPriority w:val="99"/>
    <w:rsid w:val="00124292"/>
    <w:rPr>
      <w:rFonts w:ascii="Symbol" w:hAnsi="Symbol" w:cs="Symbol"/>
    </w:rPr>
  </w:style>
  <w:style w:type="character" w:customStyle="1" w:styleId="WW8Num207z0">
    <w:name w:val="WW8Num207z0"/>
    <w:uiPriority w:val="99"/>
    <w:rsid w:val="00124292"/>
    <w:rPr>
      <w:rFonts w:ascii="Symbol" w:hAnsi="Symbol" w:cs="Symbol"/>
      <w:color w:val="auto"/>
    </w:rPr>
  </w:style>
  <w:style w:type="character" w:customStyle="1" w:styleId="WW8Num208z0">
    <w:name w:val="WW8Num208z0"/>
    <w:uiPriority w:val="99"/>
    <w:rsid w:val="00124292"/>
    <w:rPr>
      <w:rFonts w:ascii="Symbol" w:hAnsi="Symbol" w:cs="Symbol"/>
    </w:rPr>
  </w:style>
  <w:style w:type="character" w:customStyle="1" w:styleId="WW8Num209z0">
    <w:name w:val="WW8Num209z0"/>
    <w:uiPriority w:val="99"/>
    <w:rsid w:val="00124292"/>
    <w:rPr>
      <w:rFonts w:ascii="Symbol" w:hAnsi="Symbol" w:cs="Symbol"/>
    </w:rPr>
  </w:style>
  <w:style w:type="character" w:customStyle="1" w:styleId="WW8Num210z0">
    <w:name w:val="WW8Num210z0"/>
    <w:uiPriority w:val="99"/>
    <w:rsid w:val="00124292"/>
    <w:rPr>
      <w:rFonts w:ascii="Symbol" w:hAnsi="Symbol" w:cs="Symbol"/>
      <w:color w:val="auto"/>
    </w:rPr>
  </w:style>
  <w:style w:type="character" w:customStyle="1" w:styleId="WW8Num211z0">
    <w:name w:val="WW8Num211z0"/>
    <w:uiPriority w:val="99"/>
    <w:rsid w:val="00124292"/>
    <w:rPr>
      <w:rFonts w:ascii="Symbol" w:hAnsi="Symbol" w:cs="Symbol"/>
      <w:color w:val="auto"/>
    </w:rPr>
  </w:style>
  <w:style w:type="character" w:customStyle="1" w:styleId="WW8Num212z0">
    <w:name w:val="WW8Num212z0"/>
    <w:uiPriority w:val="99"/>
    <w:rsid w:val="00124292"/>
    <w:rPr>
      <w:rFonts w:ascii="Symbol" w:hAnsi="Symbol" w:cs="Symbol"/>
      <w:color w:val="auto"/>
    </w:rPr>
  </w:style>
  <w:style w:type="character" w:customStyle="1" w:styleId="WW8Num212z1">
    <w:name w:val="WW8Num212z1"/>
    <w:uiPriority w:val="99"/>
    <w:rsid w:val="00124292"/>
    <w:rPr>
      <w:rFonts w:ascii="Courier New" w:hAnsi="Courier New" w:cs="Courier New"/>
    </w:rPr>
  </w:style>
  <w:style w:type="character" w:customStyle="1" w:styleId="WW8Num212z2">
    <w:name w:val="WW8Num212z2"/>
    <w:uiPriority w:val="99"/>
    <w:rsid w:val="00124292"/>
    <w:rPr>
      <w:rFonts w:ascii="Wingdings" w:hAnsi="Wingdings" w:cs="Wingdings"/>
    </w:rPr>
  </w:style>
  <w:style w:type="character" w:customStyle="1" w:styleId="WW8Num212z3">
    <w:name w:val="WW8Num212z3"/>
    <w:uiPriority w:val="99"/>
    <w:rsid w:val="00124292"/>
    <w:rPr>
      <w:rFonts w:ascii="Symbol" w:hAnsi="Symbol" w:cs="Symbol"/>
    </w:rPr>
  </w:style>
  <w:style w:type="character" w:customStyle="1" w:styleId="WW8Num213z0">
    <w:name w:val="WW8Num213z0"/>
    <w:uiPriority w:val="99"/>
    <w:rsid w:val="00124292"/>
    <w:rPr>
      <w:rFonts w:ascii="Symbol" w:hAnsi="Symbol" w:cs="Symbol"/>
    </w:rPr>
  </w:style>
  <w:style w:type="character" w:customStyle="1" w:styleId="WW8Num214z0">
    <w:name w:val="WW8Num214z0"/>
    <w:uiPriority w:val="99"/>
    <w:rsid w:val="00124292"/>
    <w:rPr>
      <w:rFonts w:ascii="Symbol" w:hAnsi="Symbol" w:cs="Symbol"/>
      <w:color w:val="auto"/>
    </w:rPr>
  </w:style>
  <w:style w:type="character" w:customStyle="1" w:styleId="WW8Num215z0">
    <w:name w:val="WW8Num215z0"/>
    <w:uiPriority w:val="99"/>
    <w:rsid w:val="00124292"/>
    <w:rPr>
      <w:rFonts w:ascii="Symbol" w:hAnsi="Symbol" w:cs="Symbol"/>
    </w:rPr>
  </w:style>
  <w:style w:type="character" w:customStyle="1" w:styleId="WW8Num216z0">
    <w:name w:val="WW8Num216z0"/>
    <w:uiPriority w:val="99"/>
    <w:rsid w:val="00124292"/>
    <w:rPr>
      <w:rFonts w:ascii="Symbol" w:hAnsi="Symbol" w:cs="Symbol"/>
      <w:color w:val="auto"/>
    </w:rPr>
  </w:style>
  <w:style w:type="character" w:customStyle="1" w:styleId="WW8Num216z1">
    <w:name w:val="WW8Num216z1"/>
    <w:uiPriority w:val="99"/>
    <w:rsid w:val="00124292"/>
    <w:rPr>
      <w:rFonts w:ascii="Courier New" w:hAnsi="Courier New" w:cs="Courier New"/>
    </w:rPr>
  </w:style>
  <w:style w:type="character" w:customStyle="1" w:styleId="WW8Num216z2">
    <w:name w:val="WW8Num216z2"/>
    <w:uiPriority w:val="99"/>
    <w:rsid w:val="00124292"/>
    <w:rPr>
      <w:rFonts w:ascii="Wingdings" w:hAnsi="Wingdings" w:cs="Wingdings"/>
    </w:rPr>
  </w:style>
  <w:style w:type="character" w:customStyle="1" w:styleId="WW8Num216z3">
    <w:name w:val="WW8Num216z3"/>
    <w:uiPriority w:val="99"/>
    <w:rsid w:val="00124292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124292"/>
  </w:style>
  <w:style w:type="character" w:styleId="Hyperlink">
    <w:name w:val="Hyperlink"/>
    <w:basedOn w:val="DefaultParagraphFont"/>
    <w:uiPriority w:val="99"/>
    <w:rsid w:val="001242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24292"/>
    <w:rPr>
      <w:color w:val="800080"/>
      <w:u w:val="single"/>
    </w:rPr>
  </w:style>
  <w:style w:type="character" w:customStyle="1" w:styleId="Bullets">
    <w:name w:val="Bullets"/>
    <w:uiPriority w:val="99"/>
    <w:rsid w:val="00124292"/>
    <w:rPr>
      <w:rFonts w:ascii="OpenSymbol" w:hAnsi="OpenSymbol" w:cs="OpenSymbol"/>
    </w:rPr>
  </w:style>
  <w:style w:type="character" w:customStyle="1" w:styleId="Normalny1">
    <w:name w:val="Normalny1"/>
    <w:uiPriority w:val="99"/>
    <w:rsid w:val="00124292"/>
    <w:rPr>
      <w:rFonts w:ascii="Arial" w:hAnsi="Arial" w:cs="Arial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uiPriority w:val="99"/>
    <w:rsid w:val="00124292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124292"/>
  </w:style>
  <w:style w:type="paragraph" w:customStyle="1" w:styleId="Nagwek1">
    <w:name w:val="Nagłówek1"/>
    <w:basedOn w:val="Normal"/>
    <w:next w:val="BodyText"/>
    <w:uiPriority w:val="99"/>
    <w:rsid w:val="00124292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242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0177"/>
    <w:rPr>
      <w:rFonts w:ascii="Arial" w:hAnsi="Arial" w:cs="Arial"/>
      <w:b/>
      <w:bCs/>
      <w:sz w:val="18"/>
      <w:szCs w:val="18"/>
      <w:lang w:eastAsia="ar-SA" w:bidi="ar-SA"/>
    </w:rPr>
  </w:style>
  <w:style w:type="paragraph" w:styleId="List">
    <w:name w:val="List"/>
    <w:basedOn w:val="BodyText"/>
    <w:uiPriority w:val="99"/>
    <w:rsid w:val="00124292"/>
    <w:rPr>
      <w:rFonts w:ascii="Calibri" w:hAnsi="Calibri" w:cs="Calibri"/>
    </w:rPr>
  </w:style>
  <w:style w:type="paragraph" w:customStyle="1" w:styleId="Podpis1">
    <w:name w:val="Podpis1"/>
    <w:basedOn w:val="Normal"/>
    <w:uiPriority w:val="99"/>
    <w:rsid w:val="0012429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124292"/>
    <w:pPr>
      <w:suppressLineNumbers/>
    </w:pPr>
  </w:style>
  <w:style w:type="paragraph" w:customStyle="1" w:styleId="Heading">
    <w:name w:val="Heading"/>
    <w:basedOn w:val="Normal"/>
    <w:next w:val="BodyText"/>
    <w:uiPriority w:val="99"/>
    <w:rsid w:val="00124292"/>
    <w:pPr>
      <w:keepNext/>
      <w:spacing w:before="240" w:after="120"/>
    </w:pPr>
    <w:rPr>
      <w:sz w:val="28"/>
      <w:szCs w:val="28"/>
    </w:rPr>
  </w:style>
  <w:style w:type="paragraph" w:customStyle="1" w:styleId="Legenda1">
    <w:name w:val="Legenda1"/>
    <w:basedOn w:val="Normal"/>
    <w:uiPriority w:val="99"/>
    <w:rsid w:val="0012429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24292"/>
    <w:pPr>
      <w:suppressLineNumbers/>
    </w:pPr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124292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0177"/>
    <w:rPr>
      <w:rFonts w:ascii="Arial" w:hAnsi="Arial" w:cs="Arial"/>
      <w:b/>
      <w:bCs/>
      <w:sz w:val="18"/>
      <w:szCs w:val="18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"/>
    <w:uiPriority w:val="99"/>
    <w:rsid w:val="00124292"/>
    <w:pPr>
      <w:ind w:left="357"/>
    </w:pPr>
  </w:style>
  <w:style w:type="paragraph" w:customStyle="1" w:styleId="Tekstpodstawowy31">
    <w:name w:val="Tekst podstawowy 31"/>
    <w:basedOn w:val="Normal"/>
    <w:uiPriority w:val="99"/>
    <w:rsid w:val="00124292"/>
    <w:rPr>
      <w:i/>
      <w:iCs/>
      <w:sz w:val="20"/>
      <w:szCs w:val="20"/>
      <w:lang w:val="en-US"/>
    </w:rPr>
  </w:style>
  <w:style w:type="paragraph" w:customStyle="1" w:styleId="Tekstpodstawowywcity31">
    <w:name w:val="Tekst podstawowy wcięty 31"/>
    <w:basedOn w:val="Normal"/>
    <w:uiPriority w:val="99"/>
    <w:rsid w:val="00124292"/>
    <w:pPr>
      <w:ind w:left="357" w:hanging="357"/>
    </w:pPr>
    <w:rPr>
      <w:sz w:val="20"/>
      <w:szCs w:val="20"/>
    </w:rPr>
  </w:style>
  <w:style w:type="paragraph" w:customStyle="1" w:styleId="TableContents">
    <w:name w:val="Table Contents"/>
    <w:basedOn w:val="Normal"/>
    <w:uiPriority w:val="99"/>
    <w:rsid w:val="00124292"/>
    <w:pPr>
      <w:suppressLineNumbers/>
    </w:pPr>
  </w:style>
  <w:style w:type="paragraph" w:customStyle="1" w:styleId="TableHeading">
    <w:name w:val="Table Heading"/>
    <w:basedOn w:val="TableContents"/>
    <w:uiPriority w:val="99"/>
    <w:rsid w:val="00124292"/>
    <w:pPr>
      <w:jc w:val="center"/>
    </w:pPr>
  </w:style>
  <w:style w:type="paragraph" w:styleId="Footer">
    <w:name w:val="footer"/>
    <w:basedOn w:val="Normal"/>
    <w:link w:val="FooterChar"/>
    <w:uiPriority w:val="99"/>
    <w:rsid w:val="001242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F02"/>
    <w:rPr>
      <w:rFonts w:ascii="Arial" w:hAnsi="Arial" w:cs="Arial"/>
      <w:b/>
      <w:bCs/>
      <w:sz w:val="18"/>
      <w:szCs w:val="18"/>
      <w:lang w:eastAsia="ar-SA" w:bidi="ar-SA"/>
    </w:rPr>
  </w:style>
  <w:style w:type="paragraph" w:customStyle="1" w:styleId="Heading10">
    <w:name w:val="Heading 10"/>
    <w:basedOn w:val="Heading"/>
    <w:next w:val="BodyText"/>
    <w:uiPriority w:val="99"/>
    <w:rsid w:val="00124292"/>
    <w:pPr>
      <w:numPr>
        <w:numId w:val="2"/>
      </w:numPr>
    </w:pPr>
    <w:rPr>
      <w:sz w:val="21"/>
      <w:szCs w:val="21"/>
    </w:rPr>
  </w:style>
  <w:style w:type="paragraph" w:customStyle="1" w:styleId="normal1">
    <w:name w:val="normal1"/>
    <w:basedOn w:val="Normal"/>
    <w:uiPriority w:val="99"/>
    <w:rsid w:val="00124292"/>
    <w:pPr>
      <w:numPr>
        <w:numId w:val="3"/>
      </w:numPr>
    </w:pPr>
    <w:rPr>
      <w:sz w:val="20"/>
      <w:szCs w:val="20"/>
    </w:rPr>
  </w:style>
  <w:style w:type="paragraph" w:customStyle="1" w:styleId="Heading6a">
    <w:name w:val="Heading 6a"/>
    <w:basedOn w:val="Heading4"/>
    <w:uiPriority w:val="99"/>
    <w:rsid w:val="00124292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">
    <w:name w:val="Zawartość tabeli"/>
    <w:basedOn w:val="Normal"/>
    <w:uiPriority w:val="99"/>
    <w:rsid w:val="0012429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24292"/>
    <w:pPr>
      <w:jc w:val="center"/>
    </w:pPr>
  </w:style>
  <w:style w:type="paragraph" w:styleId="Header">
    <w:name w:val="header"/>
    <w:basedOn w:val="Normal"/>
    <w:link w:val="HeaderChar"/>
    <w:uiPriority w:val="99"/>
    <w:rsid w:val="00124292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177"/>
    <w:rPr>
      <w:rFonts w:ascii="Arial" w:hAnsi="Arial" w:cs="Arial"/>
      <w:b/>
      <w:bCs/>
      <w:sz w:val="18"/>
      <w:szCs w:val="18"/>
      <w:lang w:eastAsia="ar-SA" w:bidi="ar-SA"/>
    </w:rPr>
  </w:style>
  <w:style w:type="table" w:styleId="TableGrid">
    <w:name w:val="Table Grid"/>
    <w:basedOn w:val="TableNormal"/>
    <w:uiPriority w:val="99"/>
    <w:rsid w:val="00F525F5"/>
    <w:pPr>
      <w:suppressAutoHyphens/>
      <w:snapToGri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uiPriority w:val="99"/>
    <w:rsid w:val="00E162D3"/>
  </w:style>
  <w:style w:type="paragraph" w:styleId="FootnoteText">
    <w:name w:val="footnote text"/>
    <w:basedOn w:val="Normal"/>
    <w:link w:val="FootnoteTextChar"/>
    <w:uiPriority w:val="99"/>
    <w:semiHidden/>
    <w:rsid w:val="00A506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0177"/>
    <w:rPr>
      <w:rFonts w:ascii="Arial" w:hAnsi="Arial" w:cs="Arial"/>
      <w:b/>
      <w:bCs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A50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3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52F7"/>
    <w:rPr>
      <w:rFonts w:ascii="Tahoma" w:hAnsi="Tahoma" w:cs="Tahoma"/>
      <w:b/>
      <w:bCs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47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6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6785"/>
    <w:rPr>
      <w:rFonts w:ascii="Arial" w:hAnsi="Arial" w:cs="Arial"/>
      <w:b/>
      <w:bCs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6785"/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76785"/>
  </w:style>
  <w:style w:type="paragraph" w:styleId="Title">
    <w:name w:val="Title"/>
    <w:basedOn w:val="Normal"/>
    <w:next w:val="Normal"/>
    <w:link w:val="TitleChar"/>
    <w:uiPriority w:val="99"/>
    <w:qFormat/>
    <w:rsid w:val="00D00285"/>
    <w:pPr>
      <w:widowControl w:val="0"/>
      <w:snapToGrid/>
      <w:jc w:val="center"/>
    </w:pPr>
    <w:rPr>
      <w:kern w:val="1"/>
      <w:sz w:val="36"/>
      <w:szCs w:val="36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D00285"/>
    <w:rPr>
      <w:rFonts w:eastAsia="Times New Roman"/>
      <w:b/>
      <w:bCs/>
      <w:kern w:val="1"/>
      <w:sz w:val="36"/>
      <w:szCs w:val="36"/>
      <w:lang/>
    </w:rPr>
  </w:style>
  <w:style w:type="paragraph" w:styleId="NormalWeb">
    <w:name w:val="Normal (Web)"/>
    <w:basedOn w:val="Normal"/>
    <w:uiPriority w:val="99"/>
    <w:rsid w:val="00D00285"/>
    <w:pPr>
      <w:suppressAutoHyphens w:val="0"/>
      <w:snapToGrid/>
      <w:spacing w:before="100" w:beforeAutospacing="1" w:after="119"/>
    </w:pPr>
    <w:rPr>
      <w:b w:val="0"/>
      <w:bCs w:val="0"/>
      <w:sz w:val="24"/>
      <w:szCs w:val="24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D0028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0285"/>
    <w:rPr>
      <w:rFonts w:ascii="Cambria" w:hAnsi="Cambria" w:cs="Cambria"/>
      <w:b/>
      <w:bCs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Domynie">
    <w:name w:val="Domy徑nie"/>
    <w:uiPriority w:val="99"/>
    <w:rsid w:val="00BD3506"/>
    <w:pPr>
      <w:widowControl w:val="0"/>
      <w:autoSpaceDN w:val="0"/>
      <w:adjustRightInd w:val="0"/>
    </w:pPr>
    <w:rPr>
      <w:rFonts w:ascii="Arial" w:hAnsi="Arial" w:cs="Arial"/>
      <w:b/>
      <w:bCs/>
      <w:kern w:val="1"/>
      <w:sz w:val="18"/>
      <w:szCs w:val="18"/>
    </w:rPr>
  </w:style>
  <w:style w:type="paragraph" w:styleId="NoSpacing">
    <w:name w:val="No Spacing"/>
    <w:uiPriority w:val="99"/>
    <w:qFormat/>
    <w:rsid w:val="00BD350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17</Pages>
  <Words>8190</Words>
  <Characters>-32766</Characters>
  <Application>Microsoft Office Outlook</Application>
  <DocSecurity>0</DocSecurity>
  <Lines>0</Lines>
  <Paragraphs>0</Paragraphs>
  <ScaleCrop>false</ScaleCrop>
  <Company>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subject/>
  <dc:creator>Bartek Michałowski</dc:creator>
  <cp:keywords/>
  <dc:description/>
  <cp:lastModifiedBy>gronkowskaewa</cp:lastModifiedBy>
  <cp:revision>2</cp:revision>
  <cp:lastPrinted>2014-08-21T14:20:00Z</cp:lastPrinted>
  <dcterms:created xsi:type="dcterms:W3CDTF">2020-02-14T11:00:00Z</dcterms:created>
  <dcterms:modified xsi:type="dcterms:W3CDTF">2020-02-14T11:00:00Z</dcterms:modified>
</cp:coreProperties>
</file>